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F2B" w14:textId="77777777" w:rsidR="007229D0" w:rsidRDefault="00345211" w:rsidP="00345211">
      <w:pPr>
        <w:pStyle w:val="Heading1"/>
        <w:ind w:left="0"/>
        <w:rPr>
          <w:sz w:val="36"/>
          <w:szCs w:val="36"/>
        </w:rPr>
      </w:pPr>
      <w:r w:rsidRPr="003F0951">
        <w:rPr>
          <w:noProof/>
          <w:sz w:val="36"/>
          <w:szCs w:val="36"/>
        </w:rPr>
        <w:drawing>
          <wp:inline distT="0" distB="0" distL="0" distR="0" wp14:anchorId="05172544" wp14:editId="338D1482">
            <wp:extent cx="1828800" cy="37124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0_CASTILLEJA_LOGO_RGB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1F8E" w14:textId="77777777" w:rsidR="0024359F" w:rsidRPr="0024359F" w:rsidRDefault="0024359F" w:rsidP="0024359F">
      <w:pPr>
        <w:jc w:val="center"/>
        <w:rPr>
          <w:b/>
          <w:sz w:val="28"/>
          <w:szCs w:val="28"/>
        </w:rPr>
      </w:pPr>
      <w:r w:rsidRPr="0024359F">
        <w:rPr>
          <w:b/>
          <w:sz w:val="28"/>
          <w:szCs w:val="28"/>
        </w:rPr>
        <w:t>Employment Application</w:t>
      </w:r>
    </w:p>
    <w:p w14:paraId="1E9A3047" w14:textId="77777777" w:rsidR="00BB5A8B" w:rsidRDefault="00FE6BD2" w:rsidP="002435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60C9">
        <w:tab/>
      </w:r>
      <w:r w:rsidR="000460C9">
        <w:tab/>
      </w:r>
      <w:r w:rsidR="000460C9">
        <w:tab/>
      </w:r>
      <w:r w:rsidR="000460C9">
        <w:tab/>
      </w:r>
      <w:r w:rsidR="003452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19FAA" wp14:editId="4156E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641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0" cy="641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754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" stroked="f">
                <o:lock v:ext="edit" shapetype="f"/>
              </v:line>
            </w:pict>
          </mc:Fallback>
        </mc:AlternateContent>
      </w:r>
    </w:p>
    <w:p w14:paraId="1C3AD548" w14:textId="77777777" w:rsidR="00376C59" w:rsidRDefault="00376C59" w:rsidP="001E5F2A">
      <w:pPr>
        <w:pBdr>
          <w:top w:val="double" w:sz="4" w:space="1" w:color="auto"/>
          <w:left w:val="double" w:sz="4" w:space="2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450"/>
        <w:rPr>
          <w:sz w:val="20"/>
          <w:szCs w:val="20"/>
        </w:rPr>
      </w:pPr>
      <w:r w:rsidRPr="001E5F2A">
        <w:rPr>
          <w:sz w:val="20"/>
          <w:szCs w:val="20"/>
        </w:rPr>
        <w:t xml:space="preserve">Applications are considered without regard to race, color, religion, </w:t>
      </w:r>
      <w:r w:rsidR="0083762D">
        <w:rPr>
          <w:sz w:val="20"/>
          <w:szCs w:val="20"/>
        </w:rPr>
        <w:t>gender</w:t>
      </w:r>
      <w:r w:rsidRPr="001E5F2A">
        <w:rPr>
          <w:sz w:val="20"/>
          <w:szCs w:val="20"/>
        </w:rPr>
        <w:t xml:space="preserve">, national origin, age, marital or veteran </w:t>
      </w:r>
      <w:r w:rsidR="001E5F2A">
        <w:rPr>
          <w:sz w:val="20"/>
          <w:szCs w:val="20"/>
        </w:rPr>
        <w:t xml:space="preserve">  </w:t>
      </w:r>
      <w:r w:rsidRPr="001E5F2A">
        <w:rPr>
          <w:sz w:val="20"/>
          <w:szCs w:val="20"/>
        </w:rPr>
        <w:t>status,</w:t>
      </w:r>
      <w:r w:rsidR="001E5F2A">
        <w:rPr>
          <w:sz w:val="20"/>
          <w:szCs w:val="20"/>
        </w:rPr>
        <w:t xml:space="preserve"> </w:t>
      </w:r>
      <w:r w:rsidR="0083762D">
        <w:rPr>
          <w:sz w:val="20"/>
          <w:szCs w:val="20"/>
        </w:rPr>
        <w:t xml:space="preserve">sexual orientation, disability, </w:t>
      </w:r>
      <w:r w:rsidR="004771A1">
        <w:rPr>
          <w:sz w:val="20"/>
          <w:szCs w:val="20"/>
        </w:rPr>
        <w:t xml:space="preserve">genetic information, </w:t>
      </w:r>
      <w:r w:rsidR="0083762D">
        <w:rPr>
          <w:sz w:val="20"/>
          <w:szCs w:val="20"/>
        </w:rPr>
        <w:t xml:space="preserve">or any other protected </w:t>
      </w:r>
      <w:r w:rsidR="003C1A3D">
        <w:rPr>
          <w:sz w:val="20"/>
          <w:szCs w:val="20"/>
        </w:rPr>
        <w:t xml:space="preserve">state or federal </w:t>
      </w:r>
      <w:r w:rsidR="0083762D">
        <w:rPr>
          <w:sz w:val="20"/>
          <w:szCs w:val="20"/>
        </w:rPr>
        <w:t>class</w:t>
      </w:r>
      <w:r w:rsidRPr="001E5F2A">
        <w:rPr>
          <w:sz w:val="20"/>
          <w:szCs w:val="20"/>
        </w:rPr>
        <w:t>.</w:t>
      </w:r>
      <w:r w:rsidR="0083762D">
        <w:rPr>
          <w:sz w:val="20"/>
          <w:szCs w:val="20"/>
        </w:rPr>
        <w:t xml:space="preserve">  We are an equal employment opportunity employer.</w:t>
      </w:r>
      <w:bookmarkStart w:id="0" w:name="_GoBack"/>
      <w:bookmarkEnd w:id="0"/>
    </w:p>
    <w:p w14:paraId="1814FB8F" w14:textId="77777777" w:rsidR="005D38A9" w:rsidRDefault="005D38A9" w:rsidP="002A733C"/>
    <w:tbl>
      <w:tblPr>
        <w:tblW w:w="1102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0"/>
        <w:gridCol w:w="374"/>
        <w:gridCol w:w="391"/>
        <w:gridCol w:w="1429"/>
        <w:gridCol w:w="485"/>
        <w:gridCol w:w="58"/>
        <w:gridCol w:w="324"/>
        <w:gridCol w:w="211"/>
        <w:gridCol w:w="13"/>
        <w:gridCol w:w="474"/>
        <w:gridCol w:w="382"/>
        <w:gridCol w:w="120"/>
        <w:gridCol w:w="42"/>
        <w:gridCol w:w="374"/>
        <w:gridCol w:w="318"/>
        <w:gridCol w:w="24"/>
        <w:gridCol w:w="198"/>
        <w:gridCol w:w="166"/>
        <w:gridCol w:w="716"/>
        <w:gridCol w:w="202"/>
        <w:gridCol w:w="721"/>
        <w:gridCol w:w="403"/>
        <w:gridCol w:w="149"/>
        <w:gridCol w:w="661"/>
        <w:gridCol w:w="504"/>
        <w:gridCol w:w="306"/>
        <w:gridCol w:w="180"/>
        <w:gridCol w:w="828"/>
        <w:gridCol w:w="6"/>
      </w:tblGrid>
      <w:tr w:rsidR="00A35524" w:rsidRPr="002A733C" w14:paraId="2D1B131C" w14:textId="77777777" w:rsidTr="00464338">
        <w:trPr>
          <w:gridAfter w:val="1"/>
          <w:wAfter w:w="6" w:type="dxa"/>
          <w:trHeight w:hRule="exact" w:val="546"/>
          <w:jc w:val="center"/>
        </w:trPr>
        <w:tc>
          <w:tcPr>
            <w:tcW w:w="11023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034C9A" w14:textId="77777777" w:rsidR="00464338" w:rsidRDefault="009C220D" w:rsidP="00962F30">
            <w:pPr>
              <w:pStyle w:val="Heading2"/>
            </w:pPr>
            <w:r w:rsidRPr="002A733C">
              <w:t>Applicant Information</w:t>
            </w:r>
          </w:p>
          <w:p w14:paraId="319E9DDE" w14:textId="77777777" w:rsidR="00A35524" w:rsidRPr="00464338" w:rsidRDefault="003C1A3D" w:rsidP="00962F30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 w:rsidRPr="00464338">
              <w:rPr>
                <w:b w:val="0"/>
                <w:caps w:val="0"/>
                <w:sz w:val="16"/>
                <w:szCs w:val="16"/>
              </w:rPr>
              <w:t>Please complet</w:t>
            </w:r>
            <w:r w:rsidR="00962F30" w:rsidRPr="00464338">
              <w:rPr>
                <w:b w:val="0"/>
                <w:caps w:val="0"/>
                <w:sz w:val="16"/>
                <w:szCs w:val="16"/>
              </w:rPr>
              <w:t>e</w:t>
            </w:r>
            <w:r w:rsidRPr="00464338">
              <w:rPr>
                <w:b w:val="0"/>
                <w:caps w:val="0"/>
                <w:sz w:val="16"/>
                <w:szCs w:val="16"/>
              </w:rPr>
              <w:t xml:space="preserve"> </w:t>
            </w:r>
            <w:r w:rsidRPr="00BA64CE">
              <w:rPr>
                <w:caps w:val="0"/>
                <w:sz w:val="16"/>
                <w:szCs w:val="16"/>
                <w:u w:val="single"/>
              </w:rPr>
              <w:t xml:space="preserve">all </w:t>
            </w:r>
            <w:r w:rsidRPr="00464338">
              <w:rPr>
                <w:b w:val="0"/>
                <w:caps w:val="0"/>
                <w:sz w:val="16"/>
                <w:szCs w:val="16"/>
              </w:rPr>
              <w:t xml:space="preserve">fields.  </w:t>
            </w:r>
            <w:r w:rsidR="000460C9" w:rsidRPr="00464338">
              <w:rPr>
                <w:b w:val="0"/>
                <w:caps w:val="0"/>
                <w:sz w:val="16"/>
                <w:szCs w:val="16"/>
              </w:rPr>
              <w:t xml:space="preserve">Type or </w:t>
            </w:r>
            <w:r w:rsidR="00BC2DA6" w:rsidRPr="00464338">
              <w:rPr>
                <w:b w:val="0"/>
                <w:caps w:val="0"/>
                <w:sz w:val="16"/>
                <w:szCs w:val="16"/>
              </w:rPr>
              <w:t>p</w:t>
            </w:r>
            <w:r w:rsidR="000460C9" w:rsidRPr="00464338">
              <w:rPr>
                <w:b w:val="0"/>
                <w:caps w:val="0"/>
                <w:sz w:val="16"/>
                <w:szCs w:val="16"/>
              </w:rPr>
              <w:t xml:space="preserve">rint </w:t>
            </w:r>
            <w:r w:rsidR="00BC2DA6" w:rsidRPr="00464338">
              <w:rPr>
                <w:b w:val="0"/>
                <w:caps w:val="0"/>
                <w:sz w:val="16"/>
                <w:szCs w:val="16"/>
              </w:rPr>
              <w:t>c</w:t>
            </w:r>
            <w:r w:rsidR="000460C9" w:rsidRPr="00464338">
              <w:rPr>
                <w:b w:val="0"/>
                <w:caps w:val="0"/>
                <w:sz w:val="16"/>
                <w:szCs w:val="16"/>
              </w:rPr>
              <w:t xml:space="preserve">learly in </w:t>
            </w:r>
            <w:r w:rsidR="00BC2DA6" w:rsidRPr="00464338">
              <w:rPr>
                <w:b w:val="0"/>
                <w:caps w:val="0"/>
                <w:sz w:val="16"/>
                <w:szCs w:val="16"/>
              </w:rPr>
              <w:t>dark</w:t>
            </w:r>
            <w:r w:rsidR="000460C9" w:rsidRPr="00464338">
              <w:rPr>
                <w:b w:val="0"/>
                <w:caps w:val="0"/>
                <w:sz w:val="16"/>
                <w:szCs w:val="16"/>
              </w:rPr>
              <w:t xml:space="preserve"> ink</w:t>
            </w:r>
            <w:r w:rsidR="00BC2DA6" w:rsidRPr="00464338">
              <w:rPr>
                <w:b w:val="0"/>
                <w:caps w:val="0"/>
                <w:sz w:val="16"/>
                <w:szCs w:val="16"/>
              </w:rPr>
              <w:t>.</w:t>
            </w:r>
          </w:p>
        </w:tc>
      </w:tr>
      <w:tr w:rsidR="005C25EB" w:rsidRPr="002A733C" w14:paraId="6681B6B3" w14:textId="77777777" w:rsidTr="006007D7">
        <w:trPr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B8DB43" w14:textId="77777777" w:rsidR="005C25EB" w:rsidRPr="002A733C" w:rsidRDefault="005C25EB" w:rsidP="002A733C">
            <w:r>
              <w:t>Last Name</w:t>
            </w:r>
          </w:p>
        </w:tc>
        <w:tc>
          <w:tcPr>
            <w:tcW w:w="306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C054C3" w14:textId="77777777" w:rsidR="005C25EB" w:rsidRPr="002A733C" w:rsidRDefault="005C25EB" w:rsidP="002A733C"/>
        </w:tc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8071E4" w14:textId="77777777" w:rsidR="005C25EB" w:rsidRPr="002A733C" w:rsidRDefault="006007D7" w:rsidP="002A733C">
            <w:r>
              <w:t xml:space="preserve">Legal </w:t>
            </w:r>
            <w:r w:rsidR="005C25EB">
              <w:t>First Name</w:t>
            </w:r>
          </w:p>
        </w:tc>
        <w:tc>
          <w:tcPr>
            <w:tcW w:w="21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E1960" w14:textId="77777777" w:rsidR="005C25EB" w:rsidRPr="002A733C" w:rsidRDefault="005C25EB" w:rsidP="002A733C"/>
        </w:tc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05576" w14:textId="77777777" w:rsidR="005C25EB" w:rsidRPr="002A733C" w:rsidRDefault="005C25EB" w:rsidP="002A733C">
            <w:r>
              <w:t>M.I.</w:t>
            </w:r>
          </w:p>
        </w:tc>
        <w:tc>
          <w:tcPr>
            <w:tcW w:w="1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B64B0" w14:textId="77777777" w:rsidR="005C25EB" w:rsidRPr="002A733C" w:rsidRDefault="005C25EB" w:rsidP="002A733C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F27F17" w14:textId="77777777" w:rsidR="005C25EB" w:rsidRPr="002A733C" w:rsidRDefault="006007D7" w:rsidP="002A733C">
            <w:r w:rsidRPr="006007D7">
              <w:rPr>
                <w:b/>
              </w:rPr>
              <w:t>Today’s Date</w:t>
            </w:r>
          </w:p>
        </w:tc>
        <w:tc>
          <w:tcPr>
            <w:tcW w:w="101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27650" w14:textId="77777777" w:rsidR="005C25EB" w:rsidRPr="002A733C" w:rsidRDefault="005C25EB" w:rsidP="002A733C"/>
        </w:tc>
      </w:tr>
      <w:tr w:rsidR="005C25EB" w:rsidRPr="002A733C" w14:paraId="5CC20D2B" w14:textId="77777777" w:rsidTr="006007D7">
        <w:trPr>
          <w:gridAfter w:val="1"/>
          <w:wAfter w:w="6" w:type="dxa"/>
          <w:trHeight w:hRule="exact" w:val="403"/>
          <w:jc w:val="center"/>
        </w:trPr>
        <w:tc>
          <w:tcPr>
            <w:tcW w:w="13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4AD07D" w14:textId="77777777" w:rsidR="005C25EB" w:rsidRPr="002A733C" w:rsidRDefault="005C25EB" w:rsidP="002A733C">
            <w:r>
              <w:t>Street Address</w:t>
            </w:r>
          </w:p>
        </w:tc>
        <w:tc>
          <w:tcPr>
            <w:tcW w:w="26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D0E9E" w14:textId="77777777" w:rsidR="005C25EB" w:rsidRPr="002A733C" w:rsidRDefault="005C25EB" w:rsidP="002A733C"/>
        </w:tc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96C0FA" w14:textId="77777777" w:rsidR="005C25EB" w:rsidRPr="002A733C" w:rsidRDefault="005C25EB" w:rsidP="002A733C">
            <w:r>
              <w:t>Apartment #</w:t>
            </w:r>
          </w:p>
        </w:tc>
        <w:tc>
          <w:tcPr>
            <w:tcW w:w="53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762124" w14:textId="77777777" w:rsidR="005C25EB" w:rsidRPr="002A733C" w:rsidRDefault="005C25EB" w:rsidP="002A733C"/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E2589D" w14:textId="77777777" w:rsidR="005C25EB" w:rsidRPr="002A733C" w:rsidRDefault="005C25EB" w:rsidP="002A733C">
            <w:r>
              <w:t>City</w:t>
            </w:r>
          </w:p>
        </w:tc>
        <w:tc>
          <w:tcPr>
            <w:tcW w:w="1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E6683" w14:textId="77777777" w:rsidR="005C25EB" w:rsidRPr="002A733C" w:rsidRDefault="005C25EB" w:rsidP="002A733C"/>
        </w:tc>
        <w:tc>
          <w:tcPr>
            <w:tcW w:w="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F8382" w14:textId="77777777" w:rsidR="005C25EB" w:rsidRPr="002A733C" w:rsidRDefault="005C25EB" w:rsidP="002A733C">
            <w:r>
              <w:t>State</w:t>
            </w:r>
          </w:p>
        </w:tc>
        <w:tc>
          <w:tcPr>
            <w:tcW w:w="6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4FCD9" w14:textId="77777777" w:rsidR="005C25EB" w:rsidRPr="002A733C" w:rsidRDefault="005C25EB" w:rsidP="002A733C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4FCE0" w14:textId="77777777" w:rsidR="005C25EB" w:rsidRPr="002A733C" w:rsidRDefault="005C25EB" w:rsidP="002A733C">
            <w:r>
              <w:t>ZIP</w:t>
            </w:r>
          </w:p>
        </w:tc>
        <w:tc>
          <w:tcPr>
            <w:tcW w:w="10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861AE1" w14:textId="77777777" w:rsidR="005C25EB" w:rsidRPr="002A733C" w:rsidRDefault="005C25EB" w:rsidP="002A733C"/>
        </w:tc>
      </w:tr>
      <w:tr w:rsidR="0080636D" w:rsidRPr="002A733C" w14:paraId="5ACB9AC7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13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8005E3" w14:textId="77777777" w:rsidR="0080636D" w:rsidRPr="002A733C" w:rsidRDefault="0080636D" w:rsidP="002A733C">
            <w:r>
              <w:t>Home Phone</w:t>
            </w:r>
          </w:p>
        </w:tc>
        <w:tc>
          <w:tcPr>
            <w:tcW w:w="26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E9216" w14:textId="77777777" w:rsidR="0080636D" w:rsidRPr="002A733C" w:rsidRDefault="0080636D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70772" w14:textId="77777777" w:rsidR="0080636D" w:rsidRPr="002A733C" w:rsidRDefault="0080636D" w:rsidP="002A733C">
            <w:r>
              <w:t>Cell Phone</w:t>
            </w:r>
          </w:p>
        </w:tc>
        <w:tc>
          <w:tcPr>
            <w:tcW w:w="21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1575C2" w14:textId="77777777" w:rsidR="0080636D" w:rsidRPr="002A733C" w:rsidRDefault="0080636D" w:rsidP="002A733C"/>
        </w:tc>
        <w:tc>
          <w:tcPr>
            <w:tcW w:w="127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53690B" w14:textId="77777777" w:rsidR="0080636D" w:rsidRPr="002A733C" w:rsidRDefault="0080636D" w:rsidP="002A733C">
            <w:r>
              <w:t>E-mail Address</w:t>
            </w:r>
          </w:p>
        </w:tc>
        <w:tc>
          <w:tcPr>
            <w:tcW w:w="247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1B578" w14:textId="77777777" w:rsidR="0080636D" w:rsidRPr="002A733C" w:rsidRDefault="0080636D" w:rsidP="002A733C"/>
        </w:tc>
      </w:tr>
      <w:tr w:rsidR="00793A26" w:rsidRPr="002A733C" w14:paraId="201CF30E" w14:textId="77777777" w:rsidTr="00793A26">
        <w:trPr>
          <w:gridAfter w:val="1"/>
          <w:wAfter w:w="6" w:type="dxa"/>
          <w:trHeight w:hRule="exact" w:val="403"/>
          <w:jc w:val="center"/>
        </w:trPr>
        <w:tc>
          <w:tcPr>
            <w:tcW w:w="13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FDAA7F" w14:textId="77777777" w:rsidR="00793A26" w:rsidRDefault="00793A26" w:rsidP="002A733C">
            <w:r>
              <w:t xml:space="preserve">Available </w:t>
            </w:r>
          </w:p>
          <w:p w14:paraId="51829AAF" w14:textId="77777777" w:rsidR="00793A26" w:rsidRPr="002A733C" w:rsidRDefault="00793A26" w:rsidP="002A733C">
            <w:r>
              <w:t xml:space="preserve">Start Date </w:t>
            </w:r>
          </w:p>
        </w:tc>
        <w:tc>
          <w:tcPr>
            <w:tcW w:w="3929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50F88" w14:textId="77777777" w:rsidR="00793A26" w:rsidRPr="002A733C" w:rsidRDefault="00793A26" w:rsidP="002A733C">
            <w:r>
              <w:t>.</w:t>
            </w:r>
          </w:p>
        </w:tc>
        <w:tc>
          <w:tcPr>
            <w:tcW w:w="199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193B9" w14:textId="77777777" w:rsidR="00793A26" w:rsidRPr="002A733C" w:rsidRDefault="00793A26" w:rsidP="002A733C"/>
        </w:tc>
        <w:tc>
          <w:tcPr>
            <w:tcW w:w="12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ECE657" w14:textId="77777777" w:rsidR="00793A26" w:rsidRPr="002A733C" w:rsidRDefault="00793A26" w:rsidP="002A733C">
            <w:r>
              <w:t>Desired Salary</w:t>
            </w:r>
          </w:p>
        </w:tc>
        <w:tc>
          <w:tcPr>
            <w:tcW w:w="247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D720B" w14:textId="77777777" w:rsidR="00793A26" w:rsidRPr="002A733C" w:rsidRDefault="00793A26" w:rsidP="002A733C"/>
        </w:tc>
      </w:tr>
      <w:tr w:rsidR="00DF5876" w:rsidRPr="002A733C" w14:paraId="61A77005" w14:textId="77777777" w:rsidTr="006007D7">
        <w:trPr>
          <w:gridAfter w:val="1"/>
          <w:wAfter w:w="6" w:type="dxa"/>
          <w:trHeight w:hRule="exact" w:val="403"/>
          <w:jc w:val="center"/>
        </w:trPr>
        <w:tc>
          <w:tcPr>
            <w:tcW w:w="13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A518A9" w14:textId="77777777" w:rsidR="00DF5876" w:rsidRDefault="00DF5876" w:rsidP="002A733C">
            <w:r>
              <w:t xml:space="preserve">Full Time    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236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FC432" w14:textId="77777777" w:rsidR="00DF5876" w:rsidRPr="002A733C" w:rsidRDefault="00DF5876" w:rsidP="002A733C">
            <w:r>
              <w:t>Hrs.</w:t>
            </w:r>
          </w:p>
        </w:tc>
        <w:tc>
          <w:tcPr>
            <w:tcW w:w="156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065980" w14:textId="77777777" w:rsidR="00DF5876" w:rsidRDefault="00DF5876" w:rsidP="002A733C">
            <w:r>
              <w:t xml:space="preserve">Part Time 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46B33" w14:textId="77777777" w:rsidR="00DF5876" w:rsidRPr="002A733C" w:rsidRDefault="00DF5876" w:rsidP="002A733C">
            <w:r>
              <w:t>Days</w:t>
            </w:r>
          </w:p>
        </w:tc>
        <w:tc>
          <w:tcPr>
            <w:tcW w:w="91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16C59" w14:textId="77777777" w:rsidR="00DF5876" w:rsidRPr="002A733C" w:rsidRDefault="00DF5876" w:rsidP="002A733C">
            <w:r>
              <w:t>Hrs</w:t>
            </w:r>
          </w:p>
        </w:tc>
        <w:tc>
          <w:tcPr>
            <w:tcW w:w="12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9696F6" w14:textId="77777777" w:rsidR="00DF5876" w:rsidRDefault="00DF5876" w:rsidP="002A733C">
            <w:r>
              <w:t xml:space="preserve">Temporary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</w:p>
        </w:tc>
        <w:tc>
          <w:tcPr>
            <w:tcW w:w="14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9FBF7" w14:textId="77777777" w:rsidR="00DF5876" w:rsidRPr="002A733C" w:rsidRDefault="00DF5876" w:rsidP="002A733C">
            <w:r>
              <w:t>Days</w:t>
            </w:r>
          </w:p>
        </w:tc>
        <w:tc>
          <w:tcPr>
            <w:tcW w:w="10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3E6BC" w14:textId="77777777" w:rsidR="00DF5876" w:rsidRPr="002A733C" w:rsidRDefault="00DF5876" w:rsidP="002A733C">
            <w:r>
              <w:t>Hrs.</w:t>
            </w:r>
          </w:p>
        </w:tc>
      </w:tr>
      <w:tr w:rsidR="004C2FEE" w:rsidRPr="002A733C" w14:paraId="315876A0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17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8152B8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9288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F540E" w14:textId="77777777" w:rsidR="004C2FEE" w:rsidRPr="002A733C" w:rsidRDefault="004C2FEE" w:rsidP="002A733C"/>
        </w:tc>
      </w:tr>
      <w:tr w:rsidR="004C6261" w:rsidRPr="002A733C" w14:paraId="16E814B8" w14:textId="77777777" w:rsidTr="00644E10">
        <w:trPr>
          <w:gridAfter w:val="1"/>
          <w:wAfter w:w="6" w:type="dxa"/>
          <w:trHeight w:hRule="exact" w:val="546"/>
          <w:jc w:val="center"/>
        </w:trPr>
        <w:tc>
          <w:tcPr>
            <w:tcW w:w="17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CBB44A" w14:textId="77777777" w:rsidR="004C6261" w:rsidRDefault="00644E10" w:rsidP="00644E10">
            <w:r>
              <w:t>How did you hear of the position?</w:t>
            </w:r>
          </w:p>
        </w:tc>
        <w:tc>
          <w:tcPr>
            <w:tcW w:w="252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03E66" w14:textId="77777777" w:rsidR="004C6261" w:rsidRPr="002A733C" w:rsidRDefault="004C6261" w:rsidP="002A733C"/>
        </w:tc>
        <w:tc>
          <w:tcPr>
            <w:tcW w:w="414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6756A" w14:textId="77777777" w:rsidR="004C6261" w:rsidRPr="002A733C" w:rsidRDefault="004C6261" w:rsidP="00464338">
            <w:r>
              <w:t xml:space="preserve">Would you be interested in </w:t>
            </w:r>
            <w:r w:rsidR="00464338">
              <w:t>being a s</w:t>
            </w:r>
            <w:r>
              <w:t>ubstitut</w:t>
            </w:r>
            <w:r w:rsidR="00464338">
              <w:t xml:space="preserve">e teacher </w:t>
            </w:r>
            <w:r>
              <w:t>for the School?</w:t>
            </w:r>
          </w:p>
        </w:tc>
        <w:tc>
          <w:tcPr>
            <w:tcW w:w="131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363B5" w14:textId="77777777" w:rsidR="004C6261" w:rsidRPr="002A733C" w:rsidRDefault="004C6261" w:rsidP="00464338">
            <w:r w:rsidRPr="002A733C">
              <w:t>YES</w:t>
            </w:r>
            <w:r w:rsidR="00FB1BEA">
              <w:t xml:space="preserve"> </w:t>
            </w:r>
            <w:r w:rsidR="00464338" w:rsidRPr="00FB1BEA">
              <w:rPr>
                <w:b/>
              </w:rPr>
              <w:t>*</w:t>
            </w:r>
            <w:r>
              <w:t xml:space="preserve">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  <w:r w:rsidR="00464338">
              <w:rPr>
                <w:rStyle w:val="CheckBoxChar"/>
              </w:rPr>
              <w:t xml:space="preserve">  </w:t>
            </w:r>
          </w:p>
        </w:tc>
        <w:tc>
          <w:tcPr>
            <w:tcW w:w="131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50EDD" w14:textId="77777777" w:rsidR="004C6261" w:rsidRPr="002A733C" w:rsidRDefault="004C6261" w:rsidP="002A733C">
            <w:r>
              <w:t xml:space="preserve">NO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</w:tr>
      <w:tr w:rsidR="007003F1" w:rsidRPr="002A733C" w14:paraId="54B8A743" w14:textId="77777777" w:rsidTr="006007D7">
        <w:trPr>
          <w:gridAfter w:val="1"/>
          <w:wAfter w:w="6" w:type="dxa"/>
          <w:trHeight w:hRule="exact" w:val="403"/>
          <w:jc w:val="center"/>
        </w:trPr>
        <w:tc>
          <w:tcPr>
            <w:tcW w:w="3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6FA7EA" w14:textId="77777777" w:rsidR="004C2FEE" w:rsidRDefault="002877B4" w:rsidP="0024359F">
            <w:r>
              <w:t xml:space="preserve">Can you </w:t>
            </w:r>
            <w:r w:rsidR="0024359F">
              <w:t xml:space="preserve">submit verification of your legal right </w:t>
            </w:r>
            <w:r>
              <w:t>to work in the U.S.?</w:t>
            </w:r>
          </w:p>
        </w:tc>
        <w:tc>
          <w:tcPr>
            <w:tcW w:w="107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89AA6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5A1411" w14:textId="77777777" w:rsidR="004C2FEE" w:rsidRDefault="004C2FEE" w:rsidP="00CA28E6">
            <w:r>
              <w:t xml:space="preserve">NO 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3974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CC0BF4B" w14:textId="77777777" w:rsidR="00464338" w:rsidRDefault="00464338" w:rsidP="00464338">
            <w:r w:rsidRPr="00FB1BEA">
              <w:rPr>
                <w:b/>
              </w:rPr>
              <w:t>*</w:t>
            </w:r>
            <w:r>
              <w:t xml:space="preserve"> If you are interested in being a substitute, what subjects would you want to teach?</w:t>
            </w:r>
          </w:p>
        </w:tc>
        <w:tc>
          <w:tcPr>
            <w:tcW w:w="9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778866" w14:textId="77777777" w:rsidR="004C2FEE" w:rsidRDefault="004C2FEE" w:rsidP="00CA28E6"/>
        </w:tc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876F7" w14:textId="77777777" w:rsidR="004C2FEE" w:rsidRDefault="004C2FEE" w:rsidP="00CA28E6"/>
        </w:tc>
      </w:tr>
      <w:tr w:rsidR="007003F1" w:rsidRPr="002A733C" w14:paraId="0A268FA6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3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F5A4C2" w14:textId="77777777" w:rsidR="007229D0" w:rsidRPr="002A733C" w:rsidRDefault="007229D0" w:rsidP="00644E10">
            <w:r>
              <w:t xml:space="preserve">Have you ever worked for </w:t>
            </w:r>
            <w:r w:rsidR="0024359F">
              <w:t>Castilleja</w:t>
            </w:r>
            <w:r w:rsidR="00D22BF5">
              <w:t xml:space="preserve"> School</w:t>
            </w:r>
            <w:r>
              <w:t>?</w:t>
            </w:r>
          </w:p>
        </w:tc>
        <w:tc>
          <w:tcPr>
            <w:tcW w:w="107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BE842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00E8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D17BE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17BE4" w:rsidRPr="00CD247C">
              <w:rPr>
                <w:rStyle w:val="CheckBoxChar"/>
              </w:rPr>
            </w:r>
            <w:r w:rsidR="00D17BE4" w:rsidRPr="00CD247C">
              <w:rPr>
                <w:rStyle w:val="CheckBoxChar"/>
              </w:rPr>
              <w:fldChar w:fldCharType="end"/>
            </w:r>
          </w:p>
        </w:tc>
        <w:tc>
          <w:tcPr>
            <w:tcW w:w="7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59931E6" w14:textId="77777777" w:rsidR="007229D0" w:rsidRPr="002A733C" w:rsidRDefault="007229D0" w:rsidP="002A733C">
            <w:r>
              <w:t>If so, when?</w:t>
            </w:r>
          </w:p>
        </w:tc>
        <w:tc>
          <w:tcPr>
            <w:tcW w:w="503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BFF86" w14:textId="77777777" w:rsidR="007229D0" w:rsidRPr="002A733C" w:rsidRDefault="007229D0" w:rsidP="002A733C"/>
        </w:tc>
      </w:tr>
      <w:tr w:rsidR="008B57DD" w:rsidRPr="00F9411B" w14:paraId="2DE6A809" w14:textId="77777777" w:rsidTr="00AC2EBF">
        <w:trPr>
          <w:gridAfter w:val="1"/>
          <w:wAfter w:w="6" w:type="dxa"/>
          <w:trHeight w:hRule="exact" w:val="168"/>
          <w:jc w:val="center"/>
        </w:trPr>
        <w:tc>
          <w:tcPr>
            <w:tcW w:w="11023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61903A" w14:textId="77777777" w:rsidR="008B57DD" w:rsidRPr="00F9411B" w:rsidRDefault="008B57DD" w:rsidP="00D22BF5">
            <w:pPr>
              <w:rPr>
                <w:szCs w:val="16"/>
              </w:rPr>
            </w:pPr>
          </w:p>
        </w:tc>
      </w:tr>
      <w:tr w:rsidR="000F2DF4" w:rsidRPr="002A733C" w14:paraId="33C8970E" w14:textId="77777777">
        <w:trPr>
          <w:gridAfter w:val="1"/>
          <w:wAfter w:w="6" w:type="dxa"/>
          <w:trHeight w:hRule="exact" w:val="288"/>
          <w:jc w:val="center"/>
        </w:trPr>
        <w:tc>
          <w:tcPr>
            <w:tcW w:w="11023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C92622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7003F1" w:rsidRPr="002A733C" w14:paraId="0A5A62BC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57D079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27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58A60" w14:textId="77777777" w:rsidR="000F2DF4" w:rsidRPr="002A733C" w:rsidRDefault="000F2DF4" w:rsidP="009126F8"/>
        </w:tc>
        <w:tc>
          <w:tcPr>
            <w:tcW w:w="9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FA453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79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F1020" w14:textId="77777777" w:rsidR="000F2DF4" w:rsidRPr="002A733C" w:rsidRDefault="000F2DF4" w:rsidP="009126F8"/>
        </w:tc>
      </w:tr>
      <w:tr w:rsidR="00793A26" w:rsidRPr="002A733C" w14:paraId="56A88A40" w14:textId="77777777" w:rsidTr="00793A26">
        <w:trPr>
          <w:gridAfter w:val="1"/>
          <w:wAfter w:w="6" w:type="dxa"/>
          <w:trHeight w:hRule="exact" w:val="403"/>
          <w:jc w:val="center"/>
        </w:trPr>
        <w:tc>
          <w:tcPr>
            <w:tcW w:w="3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A883C" w14:textId="77777777" w:rsidR="00793A26" w:rsidRPr="002A733C" w:rsidRDefault="00793A26" w:rsidP="009126F8">
            <w:r w:rsidRPr="002A733C">
              <w:t>Did you graduate</w:t>
            </w:r>
            <w:r>
              <w:t>?</w:t>
            </w:r>
          </w:p>
        </w:tc>
        <w:tc>
          <w:tcPr>
            <w:tcW w:w="10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9939A5" w14:textId="77777777" w:rsidR="00793A26" w:rsidRPr="002A733C" w:rsidRDefault="00793A26" w:rsidP="009126F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52C3B" w14:textId="77777777" w:rsidR="00793A26" w:rsidRPr="002A733C" w:rsidRDefault="00793A2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EC39B" w14:textId="77777777" w:rsidR="00793A26" w:rsidRPr="002A733C" w:rsidRDefault="00793A26" w:rsidP="00CA28E6">
            <w:r w:rsidRPr="002A733C">
              <w:t>Degree</w:t>
            </w:r>
          </w:p>
        </w:tc>
        <w:tc>
          <w:tcPr>
            <w:tcW w:w="505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2C190" w14:textId="77777777" w:rsidR="00793A26" w:rsidRPr="002A733C" w:rsidRDefault="00793A26" w:rsidP="009126F8"/>
        </w:tc>
      </w:tr>
      <w:tr w:rsidR="007003F1" w:rsidRPr="002A733C" w14:paraId="744C493B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CCAA65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7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1A2CF" w14:textId="77777777" w:rsidR="000F2DF4" w:rsidRPr="002A733C" w:rsidRDefault="000F2DF4" w:rsidP="009126F8"/>
        </w:tc>
        <w:tc>
          <w:tcPr>
            <w:tcW w:w="9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BFA8E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79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0821D" w14:textId="77777777" w:rsidR="000F2DF4" w:rsidRPr="002A733C" w:rsidRDefault="000F2DF4" w:rsidP="009126F8"/>
        </w:tc>
      </w:tr>
      <w:tr w:rsidR="00793A26" w:rsidRPr="002A733C" w14:paraId="7395FB5F" w14:textId="77777777" w:rsidTr="00793A26">
        <w:trPr>
          <w:gridAfter w:val="1"/>
          <w:wAfter w:w="6" w:type="dxa"/>
          <w:trHeight w:hRule="exact" w:val="403"/>
          <w:jc w:val="center"/>
        </w:trPr>
        <w:tc>
          <w:tcPr>
            <w:tcW w:w="3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24D34" w14:textId="77777777" w:rsidR="00793A26" w:rsidRPr="002A733C" w:rsidRDefault="00793A26" w:rsidP="009126F8">
            <w:r w:rsidRPr="002A733C">
              <w:t>Did you graduate?</w:t>
            </w:r>
          </w:p>
        </w:tc>
        <w:tc>
          <w:tcPr>
            <w:tcW w:w="10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789124" w14:textId="77777777" w:rsidR="00793A26" w:rsidRPr="002A733C" w:rsidRDefault="00793A26" w:rsidP="009126F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4F656" w14:textId="77777777" w:rsidR="00793A26" w:rsidRPr="002A733C" w:rsidRDefault="00793A2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AF611" w14:textId="77777777" w:rsidR="00793A26" w:rsidRPr="002A733C" w:rsidRDefault="00793A26" w:rsidP="00CA28E6">
            <w:r w:rsidRPr="002A733C">
              <w:t>Degree</w:t>
            </w:r>
          </w:p>
        </w:tc>
        <w:tc>
          <w:tcPr>
            <w:tcW w:w="505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EC631" w14:textId="77777777" w:rsidR="00793A26" w:rsidRPr="002A733C" w:rsidRDefault="00793A26" w:rsidP="009126F8"/>
        </w:tc>
      </w:tr>
      <w:tr w:rsidR="007003F1" w:rsidRPr="002A733C" w14:paraId="694DD185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D966D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7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B45B5" w14:textId="77777777" w:rsidR="002A2510" w:rsidRPr="002A733C" w:rsidRDefault="002A2510" w:rsidP="009126F8"/>
        </w:tc>
        <w:tc>
          <w:tcPr>
            <w:tcW w:w="9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BE176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79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4C4C6" w14:textId="77777777" w:rsidR="002A2510" w:rsidRPr="002A733C" w:rsidRDefault="002A2510" w:rsidP="009126F8"/>
        </w:tc>
      </w:tr>
      <w:tr w:rsidR="00793A26" w:rsidRPr="002A733C" w14:paraId="03652D73" w14:textId="77777777" w:rsidTr="0024359F">
        <w:trPr>
          <w:gridAfter w:val="1"/>
          <w:wAfter w:w="6" w:type="dxa"/>
          <w:trHeight w:hRule="exact" w:val="438"/>
          <w:jc w:val="center"/>
        </w:trPr>
        <w:tc>
          <w:tcPr>
            <w:tcW w:w="3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BC33D" w14:textId="77777777" w:rsidR="00793A26" w:rsidRPr="002A733C" w:rsidRDefault="00793A26" w:rsidP="009126F8">
            <w:r w:rsidRPr="002A733C">
              <w:t>Did you graduate?</w:t>
            </w:r>
          </w:p>
        </w:tc>
        <w:tc>
          <w:tcPr>
            <w:tcW w:w="10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2DF8E3" w14:textId="77777777" w:rsidR="00793A26" w:rsidRPr="002A733C" w:rsidRDefault="00793A26" w:rsidP="009126F8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B214BA" w14:textId="77777777" w:rsidR="00793A26" w:rsidRPr="002A733C" w:rsidRDefault="00793A2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1EB81" w14:textId="77777777" w:rsidR="00793A26" w:rsidRPr="002A733C" w:rsidRDefault="00793A26" w:rsidP="00793A26">
            <w:r w:rsidRPr="002A733C">
              <w:t>Degree</w:t>
            </w:r>
            <w:r w:rsidRPr="00CD247C">
              <w:rPr>
                <w:rStyle w:val="CheckBoxChar"/>
              </w:rPr>
              <w:t xml:space="preserve"> </w:t>
            </w:r>
          </w:p>
        </w:tc>
        <w:tc>
          <w:tcPr>
            <w:tcW w:w="505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475B9" w14:textId="77777777" w:rsidR="00793A26" w:rsidRPr="002A733C" w:rsidRDefault="00793A26" w:rsidP="009126F8"/>
        </w:tc>
      </w:tr>
      <w:tr w:rsidR="002A2510" w:rsidRPr="002A733C" w14:paraId="58305F3B" w14:textId="77777777" w:rsidTr="00C34865">
        <w:trPr>
          <w:gridAfter w:val="1"/>
          <w:wAfter w:w="6" w:type="dxa"/>
          <w:trHeight w:hRule="exact" w:val="177"/>
          <w:jc w:val="center"/>
        </w:trPr>
        <w:tc>
          <w:tcPr>
            <w:tcW w:w="11023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8D5630" w14:textId="77777777" w:rsidR="002A2510" w:rsidRPr="002A733C" w:rsidRDefault="002A2510" w:rsidP="00195009"/>
        </w:tc>
      </w:tr>
      <w:tr w:rsidR="000F2DF4" w:rsidRPr="002A733C" w14:paraId="483AED66" w14:textId="77777777" w:rsidTr="00D22BF5">
        <w:trPr>
          <w:gridAfter w:val="1"/>
          <w:wAfter w:w="6" w:type="dxa"/>
          <w:trHeight w:hRule="exact" w:val="555"/>
          <w:jc w:val="center"/>
        </w:trPr>
        <w:tc>
          <w:tcPr>
            <w:tcW w:w="11023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2C23492" w14:textId="77777777" w:rsidR="000F2DF4" w:rsidRDefault="009C220D" w:rsidP="00F264EB">
            <w:pPr>
              <w:pStyle w:val="Heading2"/>
            </w:pPr>
            <w:r w:rsidRPr="002A733C">
              <w:t>References</w:t>
            </w:r>
          </w:p>
          <w:p w14:paraId="7F67B295" w14:textId="77777777" w:rsidR="00D22BF5" w:rsidRPr="00D22BF5" w:rsidRDefault="00D22BF5" w:rsidP="00D22BF5">
            <w:r w:rsidRPr="00D22BF5">
              <w:t>Please list three professional references.</w:t>
            </w:r>
          </w:p>
        </w:tc>
      </w:tr>
      <w:tr w:rsidR="007003F1" w:rsidRPr="002A733C" w14:paraId="163548CB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B231DB" w14:textId="77777777" w:rsidR="00BA64CE" w:rsidRDefault="007003F1" w:rsidP="007229D0">
            <w:r w:rsidRPr="002A733C">
              <w:t>Name</w:t>
            </w:r>
            <w:r w:rsidR="00BA64CE">
              <w:t>/</w:t>
            </w:r>
          </w:p>
          <w:p w14:paraId="2A2F6332" w14:textId="77777777" w:rsidR="007003F1" w:rsidRPr="002A733C" w:rsidRDefault="00BA64CE" w:rsidP="007229D0">
            <w:r>
              <w:t>Company</w:t>
            </w:r>
          </w:p>
        </w:tc>
        <w:tc>
          <w:tcPr>
            <w:tcW w:w="26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FD3753" w14:textId="77777777" w:rsidR="007003F1" w:rsidRPr="002A733C" w:rsidRDefault="007003F1" w:rsidP="007229D0"/>
        </w:tc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4053E6" w14:textId="77777777" w:rsidR="007003F1" w:rsidRPr="002A733C" w:rsidRDefault="007003F1" w:rsidP="007229D0">
            <w:r w:rsidRPr="002A733C">
              <w:t>Relationship</w:t>
            </w:r>
          </w:p>
        </w:tc>
        <w:tc>
          <w:tcPr>
            <w:tcW w:w="23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F9C5D" w14:textId="77777777" w:rsidR="007003F1" w:rsidRPr="002A733C" w:rsidRDefault="007003F1" w:rsidP="007229D0"/>
        </w:tc>
        <w:tc>
          <w:tcPr>
            <w:tcW w:w="92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E4E5D" w14:textId="77777777" w:rsidR="007003F1" w:rsidRPr="002A733C" w:rsidRDefault="0024359F" w:rsidP="001E3C4E">
            <w:r>
              <w:t>Phone</w:t>
            </w:r>
            <w:r w:rsidR="001E3C4E">
              <w:t xml:space="preserve"> &amp; Email</w:t>
            </w:r>
          </w:p>
        </w:tc>
        <w:tc>
          <w:tcPr>
            <w:tcW w:w="303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11090" w14:textId="77777777" w:rsidR="007003F1" w:rsidRPr="002A733C" w:rsidRDefault="007003F1" w:rsidP="007229D0"/>
        </w:tc>
      </w:tr>
      <w:tr w:rsidR="005D7720" w:rsidRPr="002A733C" w14:paraId="2A0E3A3F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365D7A" w14:textId="77777777" w:rsidR="005D7720" w:rsidRDefault="005D7720" w:rsidP="007229D0">
            <w:r w:rsidRPr="002A733C">
              <w:t>Name</w:t>
            </w:r>
            <w:r w:rsidR="00BA64CE">
              <w:t>/</w:t>
            </w:r>
          </w:p>
          <w:p w14:paraId="61ACE0F8" w14:textId="77777777" w:rsidR="00BA64CE" w:rsidRDefault="00BA64CE" w:rsidP="007229D0">
            <w:r>
              <w:t>Company</w:t>
            </w:r>
          </w:p>
        </w:tc>
        <w:tc>
          <w:tcPr>
            <w:tcW w:w="26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F6728" w14:textId="77777777" w:rsidR="005D7720" w:rsidRPr="002A733C" w:rsidRDefault="005D7720" w:rsidP="007229D0"/>
        </w:tc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6533EF" w14:textId="77777777" w:rsidR="005D7720" w:rsidRPr="002A733C" w:rsidRDefault="005D7720" w:rsidP="004D4203">
            <w:r w:rsidRPr="002A733C">
              <w:t>Relationship</w:t>
            </w:r>
          </w:p>
        </w:tc>
        <w:tc>
          <w:tcPr>
            <w:tcW w:w="23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63FD3" w14:textId="77777777" w:rsidR="005D7720" w:rsidRDefault="005D7720" w:rsidP="007229D0"/>
        </w:tc>
        <w:tc>
          <w:tcPr>
            <w:tcW w:w="92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4B5FFD" w14:textId="77777777" w:rsidR="005D7720" w:rsidRDefault="0024359F" w:rsidP="007229D0">
            <w:r>
              <w:t>Phone</w:t>
            </w:r>
            <w:r w:rsidR="001E3C4E">
              <w:t xml:space="preserve"> &amp; Email</w:t>
            </w:r>
          </w:p>
        </w:tc>
        <w:tc>
          <w:tcPr>
            <w:tcW w:w="303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E3AB0" w14:textId="77777777" w:rsidR="005D7720" w:rsidRDefault="005D7720" w:rsidP="007229D0"/>
        </w:tc>
      </w:tr>
      <w:tr w:rsidR="005D7720" w:rsidRPr="002A733C" w14:paraId="65A38ACA" w14:textId="77777777">
        <w:trPr>
          <w:gridAfter w:val="1"/>
          <w:wAfter w:w="6" w:type="dxa"/>
          <w:trHeight w:hRule="exact" w:val="403"/>
          <w:jc w:val="center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DD4139" w14:textId="77777777" w:rsidR="005D7720" w:rsidRDefault="005D7720" w:rsidP="004D4203">
            <w:r w:rsidRPr="002A733C">
              <w:t>Name</w:t>
            </w:r>
            <w:r w:rsidR="00BA64CE">
              <w:t>/</w:t>
            </w:r>
          </w:p>
          <w:p w14:paraId="091C2CB5" w14:textId="77777777" w:rsidR="00BA64CE" w:rsidRDefault="00BA64CE" w:rsidP="00BA64CE">
            <w:r>
              <w:t>Company</w:t>
            </w:r>
          </w:p>
        </w:tc>
        <w:tc>
          <w:tcPr>
            <w:tcW w:w="26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EBDF1E" w14:textId="77777777" w:rsidR="005D7720" w:rsidRPr="002A733C" w:rsidRDefault="005D7720" w:rsidP="007229D0"/>
        </w:tc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DB40B1" w14:textId="77777777" w:rsidR="005D7720" w:rsidRPr="002A733C" w:rsidRDefault="005D7720" w:rsidP="007229D0">
            <w:r w:rsidRPr="002A733C">
              <w:t>Relationship</w:t>
            </w:r>
          </w:p>
        </w:tc>
        <w:tc>
          <w:tcPr>
            <w:tcW w:w="23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D8206" w14:textId="77777777" w:rsidR="005D7720" w:rsidRDefault="005D7720" w:rsidP="007229D0"/>
        </w:tc>
        <w:tc>
          <w:tcPr>
            <w:tcW w:w="92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1CABD" w14:textId="77777777" w:rsidR="005D7720" w:rsidRDefault="0024359F" w:rsidP="004D4203">
            <w:r>
              <w:t>Phone</w:t>
            </w:r>
            <w:r w:rsidR="001E3C4E">
              <w:t xml:space="preserve"> &amp; Email</w:t>
            </w:r>
          </w:p>
        </w:tc>
        <w:tc>
          <w:tcPr>
            <w:tcW w:w="303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B9517" w14:textId="77777777" w:rsidR="005D7720" w:rsidRDefault="005D7720" w:rsidP="007229D0"/>
        </w:tc>
      </w:tr>
    </w:tbl>
    <w:p w14:paraId="4E1055C0" w14:textId="77777777" w:rsidR="0024359F" w:rsidRDefault="0024359F"/>
    <w:tbl>
      <w:tblPr>
        <w:tblW w:w="110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3"/>
        <w:gridCol w:w="973"/>
        <w:gridCol w:w="107"/>
        <w:gridCol w:w="180"/>
        <w:gridCol w:w="335"/>
        <w:gridCol w:w="25"/>
        <w:gridCol w:w="963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385"/>
      </w:tblGrid>
      <w:tr w:rsidR="000D2539" w:rsidRPr="002A733C" w14:paraId="051BE146" w14:textId="77777777">
        <w:trPr>
          <w:trHeight w:val="288"/>
          <w:jc w:val="center"/>
        </w:trPr>
        <w:tc>
          <w:tcPr>
            <w:tcW w:w="11025" w:type="dxa"/>
            <w:gridSpan w:val="18"/>
            <w:shd w:val="clear" w:color="auto" w:fill="E6E6E6"/>
            <w:vAlign w:val="center"/>
          </w:tcPr>
          <w:p w14:paraId="63B695F1" w14:textId="77777777" w:rsidR="00464338" w:rsidRDefault="0062278F" w:rsidP="00464338">
            <w:pPr>
              <w:pStyle w:val="Heading2"/>
            </w:pPr>
            <w:r>
              <w:t xml:space="preserve">Employment/WORK EXPERIENCE               </w:t>
            </w:r>
          </w:p>
          <w:p w14:paraId="6EA32DAB" w14:textId="77777777" w:rsidR="000D2539" w:rsidRPr="00464338" w:rsidRDefault="00962F30" w:rsidP="00464338">
            <w:pPr>
              <w:pStyle w:val="Heading2"/>
              <w:rPr>
                <w:b w:val="0"/>
              </w:rPr>
            </w:pPr>
            <w:r w:rsidRPr="00464338">
              <w:rPr>
                <w:b w:val="0"/>
                <w:caps w:val="0"/>
                <w:sz w:val="16"/>
                <w:szCs w:val="16"/>
              </w:rPr>
              <w:t xml:space="preserve">List </w:t>
            </w:r>
            <w:r w:rsidR="00464338" w:rsidRPr="00464338">
              <w:rPr>
                <w:b w:val="0"/>
                <w:caps w:val="0"/>
                <w:sz w:val="16"/>
                <w:szCs w:val="16"/>
              </w:rPr>
              <w:t>the</w:t>
            </w:r>
            <w:r w:rsidRPr="00464338">
              <w:rPr>
                <w:b w:val="0"/>
                <w:caps w:val="0"/>
                <w:sz w:val="16"/>
                <w:szCs w:val="16"/>
              </w:rPr>
              <w:t xml:space="preserve"> </w:t>
            </w:r>
            <w:r w:rsidR="00464338" w:rsidRPr="00464338">
              <w:rPr>
                <w:b w:val="0"/>
                <w:caps w:val="0"/>
                <w:sz w:val="16"/>
                <w:szCs w:val="16"/>
              </w:rPr>
              <w:t>l</w:t>
            </w:r>
            <w:r w:rsidRPr="00464338">
              <w:rPr>
                <w:b w:val="0"/>
                <w:caps w:val="0"/>
                <w:sz w:val="16"/>
                <w:szCs w:val="16"/>
              </w:rPr>
              <w:t>ast 10 years of employment</w:t>
            </w:r>
            <w:r w:rsidR="00464338" w:rsidRPr="00464338">
              <w:rPr>
                <w:b w:val="0"/>
                <w:caps w:val="0"/>
                <w:sz w:val="16"/>
                <w:szCs w:val="16"/>
              </w:rPr>
              <w:t xml:space="preserve"> history</w:t>
            </w:r>
            <w:r w:rsidRPr="00464338">
              <w:rPr>
                <w:b w:val="0"/>
                <w:caps w:val="0"/>
                <w:sz w:val="16"/>
                <w:szCs w:val="16"/>
              </w:rPr>
              <w:t>, beginning with the most recent position first.  All information in this section must be completed.  Attach additional pages if necessary.</w:t>
            </w:r>
          </w:p>
        </w:tc>
      </w:tr>
      <w:tr w:rsidR="0019779B" w:rsidRPr="002A733C" w14:paraId="71CC849D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199E007E" w14:textId="77777777" w:rsidR="000D2539" w:rsidRPr="002A733C" w:rsidRDefault="00DF5876" w:rsidP="0019779B">
            <w:r>
              <w:t>Employer</w:t>
            </w:r>
          </w:p>
        </w:tc>
        <w:tc>
          <w:tcPr>
            <w:tcW w:w="4027" w:type="dxa"/>
            <w:gridSpan w:val="6"/>
            <w:tcBorders>
              <w:right w:val="single" w:sz="4" w:space="0" w:color="C0C0C0"/>
            </w:tcBorders>
            <w:vAlign w:val="center"/>
          </w:tcPr>
          <w:p w14:paraId="5D858EE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7C734E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75" w:type="dxa"/>
            <w:gridSpan w:val="7"/>
            <w:vAlign w:val="center"/>
          </w:tcPr>
          <w:p w14:paraId="6045D36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07FBF545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4E086595" w14:textId="77777777" w:rsidR="000D2539" w:rsidRPr="002A733C" w:rsidRDefault="0019779B" w:rsidP="0019779B">
            <w:r>
              <w:t>Address</w:t>
            </w:r>
          </w:p>
        </w:tc>
        <w:tc>
          <w:tcPr>
            <w:tcW w:w="4027" w:type="dxa"/>
            <w:gridSpan w:val="6"/>
            <w:tcBorders>
              <w:right w:val="single" w:sz="4" w:space="0" w:color="C0C0C0"/>
            </w:tcBorders>
            <w:vAlign w:val="center"/>
          </w:tcPr>
          <w:p w14:paraId="332DEA5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3848E1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4097" w:type="dxa"/>
            <w:gridSpan w:val="6"/>
            <w:vAlign w:val="center"/>
          </w:tcPr>
          <w:p w14:paraId="0F4C94FA" w14:textId="77777777" w:rsidR="000D2539" w:rsidRPr="002A733C" w:rsidRDefault="000D2539" w:rsidP="0019779B"/>
        </w:tc>
      </w:tr>
      <w:tr w:rsidR="001059A0" w:rsidRPr="002A733C" w14:paraId="486B9974" w14:textId="77777777" w:rsidTr="00213680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67FCFF40" w14:textId="77777777" w:rsidR="000D2539" w:rsidRPr="002A733C" w:rsidRDefault="0019779B" w:rsidP="0019779B">
            <w:r>
              <w:t>Job Title</w:t>
            </w:r>
          </w:p>
        </w:tc>
        <w:tc>
          <w:tcPr>
            <w:tcW w:w="2767" w:type="dxa"/>
            <w:gridSpan w:val="4"/>
            <w:tcBorders>
              <w:right w:val="nil"/>
            </w:tcBorders>
            <w:vAlign w:val="center"/>
          </w:tcPr>
          <w:p w14:paraId="6FD93A6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7BA165F0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9D0AC22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5688F9C" w14:textId="77777777" w:rsidR="000D2539" w:rsidRPr="002A733C" w:rsidRDefault="000D2539" w:rsidP="0019779B"/>
        </w:tc>
        <w:tc>
          <w:tcPr>
            <w:tcW w:w="2385" w:type="dxa"/>
            <w:vAlign w:val="center"/>
          </w:tcPr>
          <w:p w14:paraId="275A25DF" w14:textId="77777777" w:rsidR="000D2539" w:rsidRPr="002A733C" w:rsidRDefault="000D2539" w:rsidP="0019779B"/>
        </w:tc>
      </w:tr>
      <w:tr w:rsidR="004C2FEE" w:rsidRPr="002A733C" w14:paraId="1F0D5C03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62EACEE1" w14:textId="77777777" w:rsidR="000D2539" w:rsidRPr="002A733C" w:rsidRDefault="000460C9" w:rsidP="0019779B">
            <w:r w:rsidRPr="00B15CA1">
              <w:t>Describe Duties/</w:t>
            </w:r>
            <w:r w:rsidR="00DF5876" w:rsidRPr="00B15CA1">
              <w:t>Responsibilities</w:t>
            </w:r>
          </w:p>
        </w:tc>
        <w:tc>
          <w:tcPr>
            <w:tcW w:w="9112" w:type="dxa"/>
            <w:gridSpan w:val="14"/>
            <w:vAlign w:val="center"/>
          </w:tcPr>
          <w:p w14:paraId="650F827A" w14:textId="77777777" w:rsidR="000D2539" w:rsidRPr="002A733C" w:rsidRDefault="000D2539" w:rsidP="000460C9">
            <w:pPr>
              <w:ind w:left="94"/>
            </w:pPr>
          </w:p>
        </w:tc>
      </w:tr>
      <w:tr w:rsidR="0019779B" w:rsidRPr="002A733C" w14:paraId="14DA09ED" w14:textId="77777777" w:rsidTr="0083762D">
        <w:trPr>
          <w:trHeight w:val="403"/>
          <w:jc w:val="center"/>
        </w:trPr>
        <w:tc>
          <w:tcPr>
            <w:tcW w:w="653" w:type="dxa"/>
            <w:tcBorders>
              <w:bottom w:val="single" w:sz="4" w:space="0" w:color="C0C0C0"/>
            </w:tcBorders>
            <w:vAlign w:val="center"/>
          </w:tcPr>
          <w:p w14:paraId="5E8FA2D3" w14:textId="77777777" w:rsidR="000D2539" w:rsidRPr="002A733C" w:rsidRDefault="000460C9" w:rsidP="0019779B">
            <w:r>
              <w:t>Start Date</w:t>
            </w:r>
          </w:p>
        </w:tc>
        <w:tc>
          <w:tcPr>
            <w:tcW w:w="1080" w:type="dxa"/>
            <w:gridSpan w:val="2"/>
            <w:tcBorders>
              <w:bottom w:val="single" w:sz="4" w:space="0" w:color="C0C0C0"/>
            </w:tcBorders>
            <w:vAlign w:val="center"/>
          </w:tcPr>
          <w:p w14:paraId="47665A49" w14:textId="77777777" w:rsidR="000D2539" w:rsidRPr="002A733C" w:rsidRDefault="000D2539" w:rsidP="0019779B"/>
        </w:tc>
        <w:tc>
          <w:tcPr>
            <w:tcW w:w="540" w:type="dxa"/>
            <w:gridSpan w:val="3"/>
            <w:tcBorders>
              <w:bottom w:val="single" w:sz="4" w:space="0" w:color="C0C0C0"/>
            </w:tcBorders>
            <w:vAlign w:val="center"/>
          </w:tcPr>
          <w:p w14:paraId="3CA26FFF" w14:textId="77777777" w:rsidR="000D2539" w:rsidRPr="002A733C" w:rsidRDefault="000460C9" w:rsidP="0019779B">
            <w:r>
              <w:t>End Date</w:t>
            </w:r>
          </w:p>
        </w:tc>
        <w:tc>
          <w:tcPr>
            <w:tcW w:w="963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EAF5C6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879DD2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985" w:type="dxa"/>
            <w:gridSpan w:val="9"/>
            <w:tcBorders>
              <w:bottom w:val="single" w:sz="4" w:space="0" w:color="C0C0C0"/>
            </w:tcBorders>
            <w:vAlign w:val="center"/>
          </w:tcPr>
          <w:p w14:paraId="2625D7F1" w14:textId="77777777" w:rsidR="000D2539" w:rsidRPr="002A733C" w:rsidRDefault="000D2539" w:rsidP="0019779B"/>
        </w:tc>
      </w:tr>
      <w:tr w:rsidR="008D40FF" w:rsidRPr="002A733C" w14:paraId="3F94E328" w14:textId="77777777" w:rsidTr="00A10550">
        <w:trPr>
          <w:trHeight w:val="403"/>
          <w:jc w:val="center"/>
        </w:trPr>
        <w:tc>
          <w:tcPr>
            <w:tcW w:w="5040" w:type="dxa"/>
            <w:gridSpan w:val="9"/>
            <w:tcBorders>
              <w:bottom w:val="single" w:sz="4" w:space="0" w:color="808080"/>
            </w:tcBorders>
            <w:vAlign w:val="center"/>
          </w:tcPr>
          <w:p w14:paraId="0BBB869E" w14:textId="77777777" w:rsidR="000D2539" w:rsidRPr="002A733C" w:rsidRDefault="000D2539" w:rsidP="0019779B">
            <w:r w:rsidRPr="002A733C">
              <w:lastRenderedPageBreak/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808080"/>
            </w:tcBorders>
            <w:vAlign w:val="center"/>
          </w:tcPr>
          <w:p w14:paraId="342813B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14:paraId="008A50A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4275" w:type="dxa"/>
            <w:gridSpan w:val="7"/>
            <w:tcBorders>
              <w:bottom w:val="single" w:sz="4" w:space="0" w:color="808080"/>
            </w:tcBorders>
            <w:vAlign w:val="center"/>
          </w:tcPr>
          <w:p w14:paraId="55447DA4" w14:textId="77777777" w:rsidR="000D2539" w:rsidRPr="002A733C" w:rsidRDefault="000D2539" w:rsidP="0019779B"/>
        </w:tc>
      </w:tr>
      <w:tr w:rsidR="00372D38" w:rsidRPr="002A733C" w14:paraId="79630F7B" w14:textId="77777777" w:rsidTr="00A10550">
        <w:trPr>
          <w:trHeight w:val="403"/>
          <w:jc w:val="center"/>
        </w:trPr>
        <w:tc>
          <w:tcPr>
            <w:tcW w:w="1913" w:type="dxa"/>
            <w:gridSpan w:val="4"/>
            <w:tcBorders>
              <w:top w:val="single" w:sz="4" w:space="0" w:color="808080"/>
            </w:tcBorders>
            <w:vAlign w:val="center"/>
          </w:tcPr>
          <w:p w14:paraId="4DDB4E05" w14:textId="77777777" w:rsidR="00372D38" w:rsidRPr="002A733C" w:rsidRDefault="00372D38" w:rsidP="00373D03">
            <w:r>
              <w:t>Employer</w:t>
            </w:r>
          </w:p>
        </w:tc>
        <w:tc>
          <w:tcPr>
            <w:tcW w:w="4027" w:type="dxa"/>
            <w:gridSpan w:val="6"/>
            <w:tcBorders>
              <w:top w:val="single" w:sz="4" w:space="0" w:color="808080"/>
              <w:right w:val="single" w:sz="4" w:space="0" w:color="C0C0C0"/>
            </w:tcBorders>
            <w:vAlign w:val="center"/>
          </w:tcPr>
          <w:p w14:paraId="714D0382" w14:textId="77777777" w:rsidR="00372D38" w:rsidRPr="002A733C" w:rsidRDefault="00372D38" w:rsidP="0019779B"/>
        </w:tc>
        <w:tc>
          <w:tcPr>
            <w:tcW w:w="81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28C8F6F" w14:textId="77777777" w:rsidR="00372D38" w:rsidRPr="002A733C" w:rsidRDefault="00372D38" w:rsidP="0019779B">
            <w:r w:rsidRPr="002A733C">
              <w:t>Phone</w:t>
            </w:r>
          </w:p>
        </w:tc>
        <w:tc>
          <w:tcPr>
            <w:tcW w:w="4275" w:type="dxa"/>
            <w:gridSpan w:val="7"/>
            <w:tcBorders>
              <w:top w:val="single" w:sz="4" w:space="0" w:color="808080"/>
            </w:tcBorders>
            <w:vAlign w:val="center"/>
          </w:tcPr>
          <w:p w14:paraId="55675CE1" w14:textId="77777777" w:rsidR="00372D38" w:rsidRPr="002A733C" w:rsidRDefault="00372D38" w:rsidP="0019779B">
            <w:r w:rsidRPr="002A733C">
              <w:t>(         )</w:t>
            </w:r>
          </w:p>
        </w:tc>
      </w:tr>
      <w:tr w:rsidR="00372D38" w:rsidRPr="002A733C" w14:paraId="79962DDC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6855E987" w14:textId="77777777" w:rsidR="00372D38" w:rsidRPr="002A733C" w:rsidRDefault="00372D38" w:rsidP="0019779B">
            <w:r w:rsidRPr="002A733C">
              <w:t>Address</w:t>
            </w:r>
          </w:p>
        </w:tc>
        <w:tc>
          <w:tcPr>
            <w:tcW w:w="4027" w:type="dxa"/>
            <w:gridSpan w:val="6"/>
            <w:tcBorders>
              <w:right w:val="single" w:sz="4" w:space="0" w:color="C0C0C0"/>
            </w:tcBorders>
            <w:vAlign w:val="center"/>
          </w:tcPr>
          <w:p w14:paraId="42ECC605" w14:textId="77777777" w:rsidR="00372D38" w:rsidRPr="002A733C" w:rsidRDefault="00372D38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0758FD3" w14:textId="77777777" w:rsidR="00372D38" w:rsidRPr="002A733C" w:rsidRDefault="00372D38" w:rsidP="0019779B">
            <w:r w:rsidRPr="002A733C">
              <w:t>Supervisor</w:t>
            </w:r>
          </w:p>
        </w:tc>
        <w:tc>
          <w:tcPr>
            <w:tcW w:w="4097" w:type="dxa"/>
            <w:gridSpan w:val="6"/>
            <w:vAlign w:val="center"/>
          </w:tcPr>
          <w:p w14:paraId="091B5B9C" w14:textId="77777777" w:rsidR="00372D38" w:rsidRPr="002A733C" w:rsidRDefault="00372D38" w:rsidP="0019779B"/>
        </w:tc>
      </w:tr>
      <w:tr w:rsidR="00372D38" w:rsidRPr="002A733C" w14:paraId="0747642E" w14:textId="77777777" w:rsidTr="00213680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116A47FC" w14:textId="77777777" w:rsidR="00372D38" w:rsidRPr="002A733C" w:rsidRDefault="00372D38" w:rsidP="0019779B">
            <w:r w:rsidRPr="002A733C">
              <w:t>Job Title</w:t>
            </w:r>
          </w:p>
        </w:tc>
        <w:tc>
          <w:tcPr>
            <w:tcW w:w="2767" w:type="dxa"/>
            <w:gridSpan w:val="4"/>
            <w:tcBorders>
              <w:right w:val="nil"/>
            </w:tcBorders>
            <w:vAlign w:val="center"/>
          </w:tcPr>
          <w:p w14:paraId="35585A27" w14:textId="77777777" w:rsidR="00372D38" w:rsidRPr="002A733C" w:rsidRDefault="00372D38" w:rsidP="0019779B"/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19874836" w14:textId="77777777" w:rsidR="00372D38" w:rsidRPr="002A733C" w:rsidRDefault="00372D38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5EA0260" w14:textId="77777777" w:rsidR="00372D38" w:rsidRPr="002A733C" w:rsidRDefault="00372D38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D6A1702" w14:textId="77777777" w:rsidR="00372D38" w:rsidRPr="002A733C" w:rsidRDefault="00372D38" w:rsidP="0019779B"/>
        </w:tc>
        <w:tc>
          <w:tcPr>
            <w:tcW w:w="2385" w:type="dxa"/>
            <w:vAlign w:val="center"/>
          </w:tcPr>
          <w:p w14:paraId="5A018490" w14:textId="77777777" w:rsidR="00372D38" w:rsidRPr="002A733C" w:rsidRDefault="00372D38" w:rsidP="0019779B"/>
        </w:tc>
      </w:tr>
      <w:tr w:rsidR="00372D38" w:rsidRPr="002A733C" w14:paraId="527213D6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58DAE059" w14:textId="77777777" w:rsidR="00372D38" w:rsidRPr="002A733C" w:rsidRDefault="00372D38" w:rsidP="0019779B">
            <w:r w:rsidRPr="00B15CA1">
              <w:t>Describe Duties/Responsibilities</w:t>
            </w:r>
          </w:p>
        </w:tc>
        <w:tc>
          <w:tcPr>
            <w:tcW w:w="9112" w:type="dxa"/>
            <w:gridSpan w:val="14"/>
            <w:vAlign w:val="center"/>
          </w:tcPr>
          <w:p w14:paraId="5FDD938B" w14:textId="77777777" w:rsidR="00372D38" w:rsidRPr="002A733C" w:rsidRDefault="00372D38" w:rsidP="00B15CA1">
            <w:pPr>
              <w:ind w:left="94"/>
            </w:pPr>
          </w:p>
        </w:tc>
      </w:tr>
      <w:tr w:rsidR="00372D38" w:rsidRPr="002A733C" w14:paraId="6C48CC5D" w14:textId="77777777" w:rsidTr="0083762D">
        <w:trPr>
          <w:trHeight w:val="403"/>
          <w:jc w:val="center"/>
        </w:trPr>
        <w:tc>
          <w:tcPr>
            <w:tcW w:w="653" w:type="dxa"/>
            <w:tcBorders>
              <w:bottom w:val="single" w:sz="4" w:space="0" w:color="C0C0C0"/>
            </w:tcBorders>
            <w:vAlign w:val="center"/>
          </w:tcPr>
          <w:p w14:paraId="7D6FD87F" w14:textId="77777777" w:rsidR="00372D38" w:rsidRPr="002A733C" w:rsidRDefault="00372D38" w:rsidP="004D4203">
            <w:r>
              <w:t>Start Date</w:t>
            </w:r>
          </w:p>
        </w:tc>
        <w:tc>
          <w:tcPr>
            <w:tcW w:w="1080" w:type="dxa"/>
            <w:gridSpan w:val="2"/>
            <w:tcBorders>
              <w:bottom w:val="single" w:sz="4" w:space="0" w:color="C0C0C0"/>
            </w:tcBorders>
            <w:vAlign w:val="center"/>
          </w:tcPr>
          <w:p w14:paraId="46D18595" w14:textId="77777777" w:rsidR="00372D38" w:rsidRPr="002A733C" w:rsidRDefault="00372D38" w:rsidP="0019779B"/>
        </w:tc>
        <w:tc>
          <w:tcPr>
            <w:tcW w:w="540" w:type="dxa"/>
            <w:gridSpan w:val="3"/>
            <w:tcBorders>
              <w:bottom w:val="single" w:sz="4" w:space="0" w:color="C0C0C0"/>
            </w:tcBorders>
            <w:vAlign w:val="center"/>
          </w:tcPr>
          <w:p w14:paraId="6EFE924C" w14:textId="77777777" w:rsidR="00372D38" w:rsidRPr="002A733C" w:rsidRDefault="00372D38" w:rsidP="0019779B">
            <w:r>
              <w:t>End Date</w:t>
            </w:r>
          </w:p>
        </w:tc>
        <w:tc>
          <w:tcPr>
            <w:tcW w:w="963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73F6066" w14:textId="77777777" w:rsidR="00372D38" w:rsidRPr="002A733C" w:rsidRDefault="00372D38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5620D63" w14:textId="77777777" w:rsidR="00372D38" w:rsidRPr="002A733C" w:rsidRDefault="00372D38" w:rsidP="0019779B">
            <w:r w:rsidRPr="002A733C">
              <w:t>Reason for Leaving</w:t>
            </w:r>
          </w:p>
        </w:tc>
        <w:tc>
          <w:tcPr>
            <w:tcW w:w="5985" w:type="dxa"/>
            <w:gridSpan w:val="9"/>
            <w:tcBorders>
              <w:bottom w:val="single" w:sz="4" w:space="0" w:color="C0C0C0"/>
            </w:tcBorders>
            <w:vAlign w:val="center"/>
          </w:tcPr>
          <w:p w14:paraId="6DA84AC1" w14:textId="77777777" w:rsidR="00372D38" w:rsidRPr="002A733C" w:rsidRDefault="00372D38" w:rsidP="0019779B"/>
        </w:tc>
      </w:tr>
      <w:tr w:rsidR="00372D38" w:rsidRPr="002A733C" w14:paraId="0FDECE00" w14:textId="77777777" w:rsidTr="00A10550">
        <w:trPr>
          <w:trHeight w:val="403"/>
          <w:jc w:val="center"/>
        </w:trPr>
        <w:tc>
          <w:tcPr>
            <w:tcW w:w="5040" w:type="dxa"/>
            <w:gridSpan w:val="9"/>
            <w:tcBorders>
              <w:bottom w:val="single" w:sz="4" w:space="0" w:color="808080"/>
            </w:tcBorders>
            <w:vAlign w:val="center"/>
          </w:tcPr>
          <w:p w14:paraId="3FD50E89" w14:textId="77777777" w:rsidR="00372D38" w:rsidRPr="002A733C" w:rsidRDefault="00372D38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808080"/>
            </w:tcBorders>
            <w:vAlign w:val="center"/>
          </w:tcPr>
          <w:p w14:paraId="6B9B7642" w14:textId="77777777" w:rsidR="00372D38" w:rsidRPr="002A733C" w:rsidRDefault="00372D38" w:rsidP="00CA28E6">
            <w:r w:rsidRPr="002A733C">
              <w:t>YES</w:t>
            </w:r>
            <w:r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14:paraId="4614AFAC" w14:textId="77777777" w:rsidR="00372D38" w:rsidRPr="002A733C" w:rsidRDefault="00372D38" w:rsidP="00CA28E6">
            <w:r w:rsidRPr="002A733C">
              <w:t>NO</w:t>
            </w:r>
            <w:r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4275" w:type="dxa"/>
            <w:gridSpan w:val="7"/>
            <w:tcBorders>
              <w:bottom w:val="single" w:sz="4" w:space="0" w:color="808080"/>
            </w:tcBorders>
            <w:vAlign w:val="center"/>
          </w:tcPr>
          <w:p w14:paraId="22A43054" w14:textId="77777777" w:rsidR="00372D38" w:rsidRPr="002A733C" w:rsidRDefault="00372D38" w:rsidP="0019779B"/>
        </w:tc>
      </w:tr>
      <w:tr w:rsidR="00372D38" w:rsidRPr="002A733C" w14:paraId="0A73550C" w14:textId="77777777" w:rsidTr="00A10550">
        <w:trPr>
          <w:trHeight w:val="403"/>
          <w:jc w:val="center"/>
        </w:trPr>
        <w:tc>
          <w:tcPr>
            <w:tcW w:w="1913" w:type="dxa"/>
            <w:gridSpan w:val="4"/>
            <w:tcBorders>
              <w:top w:val="single" w:sz="4" w:space="0" w:color="808080"/>
            </w:tcBorders>
            <w:vAlign w:val="center"/>
          </w:tcPr>
          <w:p w14:paraId="7191946A" w14:textId="77777777" w:rsidR="00372D38" w:rsidRPr="002A733C" w:rsidRDefault="00372D38" w:rsidP="00373D03">
            <w:r>
              <w:t>Employer</w:t>
            </w:r>
          </w:p>
        </w:tc>
        <w:tc>
          <w:tcPr>
            <w:tcW w:w="4027" w:type="dxa"/>
            <w:gridSpan w:val="6"/>
            <w:tcBorders>
              <w:top w:val="single" w:sz="4" w:space="0" w:color="808080"/>
              <w:right w:val="single" w:sz="4" w:space="0" w:color="C0C0C0"/>
            </w:tcBorders>
            <w:vAlign w:val="center"/>
          </w:tcPr>
          <w:p w14:paraId="78F78C1C" w14:textId="77777777" w:rsidR="00372D38" w:rsidRPr="002A733C" w:rsidRDefault="00372D38" w:rsidP="0019779B"/>
        </w:tc>
        <w:tc>
          <w:tcPr>
            <w:tcW w:w="81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C6F3B3" w14:textId="77777777" w:rsidR="00372D38" w:rsidRPr="002A733C" w:rsidRDefault="00372D38" w:rsidP="0019779B">
            <w:r w:rsidRPr="002A733C">
              <w:t>Phone</w:t>
            </w:r>
          </w:p>
        </w:tc>
        <w:tc>
          <w:tcPr>
            <w:tcW w:w="4275" w:type="dxa"/>
            <w:gridSpan w:val="7"/>
            <w:tcBorders>
              <w:top w:val="single" w:sz="4" w:space="0" w:color="808080"/>
            </w:tcBorders>
            <w:vAlign w:val="center"/>
          </w:tcPr>
          <w:p w14:paraId="2A7FF8AA" w14:textId="77777777" w:rsidR="00372D38" w:rsidRPr="002A733C" w:rsidRDefault="00372D38" w:rsidP="0019779B">
            <w:r w:rsidRPr="002A733C">
              <w:t>(         )</w:t>
            </w:r>
          </w:p>
        </w:tc>
      </w:tr>
      <w:tr w:rsidR="00372D38" w:rsidRPr="002A733C" w14:paraId="27FC42D0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0592652F" w14:textId="77777777" w:rsidR="00372D38" w:rsidRPr="002A733C" w:rsidRDefault="00372D38" w:rsidP="0019779B">
            <w:r w:rsidRPr="002A733C">
              <w:t>Address</w:t>
            </w:r>
          </w:p>
        </w:tc>
        <w:tc>
          <w:tcPr>
            <w:tcW w:w="4027" w:type="dxa"/>
            <w:gridSpan w:val="6"/>
            <w:tcBorders>
              <w:right w:val="single" w:sz="4" w:space="0" w:color="C0C0C0"/>
            </w:tcBorders>
            <w:vAlign w:val="center"/>
          </w:tcPr>
          <w:p w14:paraId="5C407BE9" w14:textId="77777777" w:rsidR="00372D38" w:rsidRPr="002A733C" w:rsidRDefault="00372D38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0DE908F" w14:textId="77777777" w:rsidR="00372D38" w:rsidRPr="002A733C" w:rsidRDefault="00372D38" w:rsidP="0019779B">
            <w:r w:rsidRPr="002A733C">
              <w:t>Supervisor</w:t>
            </w:r>
          </w:p>
        </w:tc>
        <w:tc>
          <w:tcPr>
            <w:tcW w:w="4097" w:type="dxa"/>
            <w:gridSpan w:val="6"/>
            <w:vAlign w:val="center"/>
          </w:tcPr>
          <w:p w14:paraId="655C7B8A" w14:textId="77777777" w:rsidR="00372D38" w:rsidRPr="002A733C" w:rsidRDefault="00372D38" w:rsidP="0019779B"/>
        </w:tc>
      </w:tr>
      <w:tr w:rsidR="00372D38" w:rsidRPr="002A733C" w14:paraId="27C440AF" w14:textId="77777777" w:rsidTr="00213680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139BEBB3" w14:textId="77777777" w:rsidR="00372D38" w:rsidRPr="002A733C" w:rsidRDefault="00372D38" w:rsidP="0019779B">
            <w:r w:rsidRPr="002A733C">
              <w:t>Job Title</w:t>
            </w:r>
          </w:p>
        </w:tc>
        <w:tc>
          <w:tcPr>
            <w:tcW w:w="2767" w:type="dxa"/>
            <w:gridSpan w:val="4"/>
            <w:tcBorders>
              <w:right w:val="nil"/>
            </w:tcBorders>
            <w:vAlign w:val="center"/>
          </w:tcPr>
          <w:p w14:paraId="5FADE61A" w14:textId="77777777" w:rsidR="00372D38" w:rsidRPr="002A733C" w:rsidRDefault="00372D38" w:rsidP="0019779B"/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2D615681" w14:textId="77777777" w:rsidR="00372D38" w:rsidRPr="002A733C" w:rsidRDefault="00372D38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A404B4A" w14:textId="77777777" w:rsidR="00372D38" w:rsidRPr="002A733C" w:rsidRDefault="00372D38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F9500BD" w14:textId="77777777" w:rsidR="00372D38" w:rsidRPr="002A733C" w:rsidRDefault="00372D38" w:rsidP="0019779B"/>
        </w:tc>
        <w:tc>
          <w:tcPr>
            <w:tcW w:w="2385" w:type="dxa"/>
            <w:vAlign w:val="center"/>
          </w:tcPr>
          <w:p w14:paraId="724A4EF7" w14:textId="77777777" w:rsidR="00372D38" w:rsidRPr="002A733C" w:rsidRDefault="00372D38" w:rsidP="0019779B"/>
        </w:tc>
      </w:tr>
      <w:tr w:rsidR="00372D38" w:rsidRPr="002A733C" w14:paraId="5C59F4B7" w14:textId="77777777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2EF2433B" w14:textId="77777777" w:rsidR="00372D38" w:rsidRPr="002A733C" w:rsidRDefault="00372D38" w:rsidP="0019779B">
            <w:r w:rsidRPr="00B15CA1">
              <w:t>Describe Duties/Responsibilities</w:t>
            </w:r>
          </w:p>
        </w:tc>
        <w:tc>
          <w:tcPr>
            <w:tcW w:w="9112" w:type="dxa"/>
            <w:gridSpan w:val="14"/>
            <w:vAlign w:val="center"/>
          </w:tcPr>
          <w:p w14:paraId="1F09F71E" w14:textId="77777777" w:rsidR="00372D38" w:rsidRPr="002A733C" w:rsidRDefault="00372D38" w:rsidP="0019779B"/>
        </w:tc>
      </w:tr>
      <w:tr w:rsidR="00372D38" w:rsidRPr="002A733C" w14:paraId="7161F732" w14:textId="77777777">
        <w:trPr>
          <w:trHeight w:val="403"/>
          <w:jc w:val="center"/>
        </w:trPr>
        <w:tc>
          <w:tcPr>
            <w:tcW w:w="653" w:type="dxa"/>
            <w:vAlign w:val="center"/>
          </w:tcPr>
          <w:p w14:paraId="020E00E1" w14:textId="77777777" w:rsidR="00372D38" w:rsidRPr="002A733C" w:rsidRDefault="00372D38" w:rsidP="0019779B">
            <w:r>
              <w:t>Start Date</w:t>
            </w:r>
          </w:p>
        </w:tc>
        <w:tc>
          <w:tcPr>
            <w:tcW w:w="1080" w:type="dxa"/>
            <w:gridSpan w:val="2"/>
            <w:vAlign w:val="center"/>
          </w:tcPr>
          <w:p w14:paraId="6E445688" w14:textId="77777777" w:rsidR="00372D38" w:rsidRPr="002A733C" w:rsidRDefault="00372D38" w:rsidP="0019779B"/>
        </w:tc>
        <w:tc>
          <w:tcPr>
            <w:tcW w:w="540" w:type="dxa"/>
            <w:gridSpan w:val="3"/>
            <w:vAlign w:val="center"/>
          </w:tcPr>
          <w:p w14:paraId="4EB89259" w14:textId="77777777" w:rsidR="00372D38" w:rsidRPr="002A733C" w:rsidRDefault="00372D38" w:rsidP="0019779B">
            <w:r>
              <w:t>End Date</w:t>
            </w:r>
            <w:r w:rsidRPr="002A733C">
              <w:t xml:space="preserve"> </w:t>
            </w:r>
          </w:p>
        </w:tc>
        <w:tc>
          <w:tcPr>
            <w:tcW w:w="963" w:type="dxa"/>
            <w:tcBorders>
              <w:right w:val="single" w:sz="4" w:space="0" w:color="C0C0C0"/>
            </w:tcBorders>
            <w:vAlign w:val="center"/>
          </w:tcPr>
          <w:p w14:paraId="19D34351" w14:textId="77777777" w:rsidR="00372D38" w:rsidRPr="002A733C" w:rsidRDefault="00372D38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8CA2BE1" w14:textId="77777777" w:rsidR="00372D38" w:rsidRPr="002A733C" w:rsidRDefault="00372D38" w:rsidP="0019779B">
            <w:r w:rsidRPr="002A733C">
              <w:t>Reason for Leaving</w:t>
            </w:r>
          </w:p>
        </w:tc>
        <w:tc>
          <w:tcPr>
            <w:tcW w:w="5985" w:type="dxa"/>
            <w:gridSpan w:val="9"/>
            <w:vAlign w:val="center"/>
          </w:tcPr>
          <w:p w14:paraId="5F022C14" w14:textId="77777777" w:rsidR="00372D38" w:rsidRPr="002A733C" w:rsidRDefault="00372D38" w:rsidP="0019779B"/>
        </w:tc>
      </w:tr>
      <w:tr w:rsidR="00372D38" w:rsidRPr="002A733C" w14:paraId="11D54DA3" w14:textId="77777777">
        <w:trPr>
          <w:trHeight w:val="403"/>
          <w:jc w:val="center"/>
        </w:trPr>
        <w:tc>
          <w:tcPr>
            <w:tcW w:w="5040" w:type="dxa"/>
            <w:gridSpan w:val="9"/>
            <w:tcBorders>
              <w:bottom w:val="single" w:sz="4" w:space="0" w:color="C0C0C0"/>
            </w:tcBorders>
            <w:vAlign w:val="center"/>
          </w:tcPr>
          <w:p w14:paraId="565523A3" w14:textId="77777777" w:rsidR="00372D38" w:rsidRPr="002A733C" w:rsidRDefault="00372D38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B450267" w14:textId="77777777" w:rsidR="00372D38" w:rsidRPr="002A733C" w:rsidRDefault="00372D38" w:rsidP="00CA28E6">
            <w:r w:rsidRPr="002A733C">
              <w:t>YES</w:t>
            </w:r>
            <w:r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179E942" w14:textId="77777777" w:rsidR="00372D38" w:rsidRPr="002A733C" w:rsidRDefault="00372D38" w:rsidP="00CA28E6">
            <w:r w:rsidRPr="002A733C">
              <w:t>NO</w:t>
            </w:r>
            <w:r>
              <w:t xml:space="preserve">  </w:t>
            </w:r>
            <w:r w:rsidR="00D17BE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17BE4" w:rsidRPr="0019779B">
              <w:rPr>
                <w:rStyle w:val="CheckBoxChar"/>
              </w:rPr>
            </w:r>
            <w:r w:rsidR="00D17BE4" w:rsidRPr="0019779B">
              <w:rPr>
                <w:rStyle w:val="CheckBoxChar"/>
              </w:rPr>
              <w:fldChar w:fldCharType="end"/>
            </w:r>
          </w:p>
        </w:tc>
        <w:tc>
          <w:tcPr>
            <w:tcW w:w="4275" w:type="dxa"/>
            <w:gridSpan w:val="7"/>
            <w:tcBorders>
              <w:bottom w:val="single" w:sz="4" w:space="0" w:color="C0C0C0"/>
            </w:tcBorders>
            <w:vAlign w:val="center"/>
          </w:tcPr>
          <w:p w14:paraId="7CF65985" w14:textId="77777777" w:rsidR="00372D38" w:rsidRPr="002A733C" w:rsidRDefault="00372D38" w:rsidP="0019779B"/>
        </w:tc>
      </w:tr>
      <w:tr w:rsidR="00372D38" w:rsidRPr="002A733C" w14:paraId="69825847" w14:textId="77777777">
        <w:trPr>
          <w:trHeight w:val="288"/>
          <w:jc w:val="center"/>
        </w:trPr>
        <w:tc>
          <w:tcPr>
            <w:tcW w:w="11025" w:type="dxa"/>
            <w:gridSpan w:val="18"/>
            <w:shd w:val="clear" w:color="auto" w:fill="E6E6E6"/>
            <w:vAlign w:val="center"/>
          </w:tcPr>
          <w:p w14:paraId="3F1025AE" w14:textId="77777777" w:rsidR="00372D38" w:rsidRPr="002A733C" w:rsidRDefault="00372D38" w:rsidP="00F264EB">
            <w:pPr>
              <w:pStyle w:val="Heading2"/>
            </w:pPr>
            <w:r w:rsidRPr="002A733C">
              <w:t>Military Service</w:t>
            </w:r>
          </w:p>
        </w:tc>
      </w:tr>
      <w:tr w:rsidR="00372D38" w:rsidRPr="002A733C" w14:paraId="4470E465" w14:textId="77777777" w:rsidTr="0083762D">
        <w:trPr>
          <w:trHeight w:val="403"/>
          <w:jc w:val="center"/>
        </w:trPr>
        <w:tc>
          <w:tcPr>
            <w:tcW w:w="1913" w:type="dxa"/>
            <w:gridSpan w:val="4"/>
            <w:vAlign w:val="center"/>
          </w:tcPr>
          <w:p w14:paraId="4881945A" w14:textId="77777777" w:rsidR="00372D38" w:rsidRPr="002A733C" w:rsidRDefault="00372D38" w:rsidP="0019779B">
            <w:r w:rsidRPr="002A733C">
              <w:t>Branch</w:t>
            </w:r>
          </w:p>
        </w:tc>
        <w:tc>
          <w:tcPr>
            <w:tcW w:w="5015" w:type="dxa"/>
            <w:gridSpan w:val="8"/>
            <w:tcBorders>
              <w:right w:val="single" w:sz="4" w:space="0" w:color="C0C0C0"/>
            </w:tcBorders>
            <w:vAlign w:val="center"/>
          </w:tcPr>
          <w:p w14:paraId="2E252480" w14:textId="77777777" w:rsidR="00372D38" w:rsidRPr="002A733C" w:rsidRDefault="00372D38" w:rsidP="0019779B"/>
        </w:tc>
        <w:tc>
          <w:tcPr>
            <w:tcW w:w="59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1F61A3D" w14:textId="77777777" w:rsidR="00372D38" w:rsidRPr="002A733C" w:rsidRDefault="00372D38" w:rsidP="0019779B">
            <w:r w:rsidRPr="002A733C">
              <w:t>From</w:t>
            </w:r>
          </w:p>
        </w:tc>
        <w:tc>
          <w:tcPr>
            <w:tcW w:w="677" w:type="dxa"/>
            <w:tcBorders>
              <w:bottom w:val="single" w:sz="4" w:space="0" w:color="C0C0C0"/>
            </w:tcBorders>
            <w:vAlign w:val="center"/>
          </w:tcPr>
          <w:p w14:paraId="39598AE6" w14:textId="77777777" w:rsidR="00372D38" w:rsidRPr="002A733C" w:rsidRDefault="00372D38" w:rsidP="0019779B"/>
        </w:tc>
        <w:tc>
          <w:tcPr>
            <w:tcW w:w="429" w:type="dxa"/>
            <w:tcBorders>
              <w:bottom w:val="single" w:sz="4" w:space="0" w:color="C0C0C0"/>
            </w:tcBorders>
            <w:vAlign w:val="center"/>
          </w:tcPr>
          <w:p w14:paraId="3B32733F" w14:textId="77777777" w:rsidR="00372D38" w:rsidRPr="002A733C" w:rsidRDefault="00372D38" w:rsidP="0019779B">
            <w:r w:rsidRPr="002A733C">
              <w:t>To</w:t>
            </w:r>
          </w:p>
        </w:tc>
        <w:tc>
          <w:tcPr>
            <w:tcW w:w="2397" w:type="dxa"/>
            <w:gridSpan w:val="2"/>
            <w:tcBorders>
              <w:bottom w:val="single" w:sz="4" w:space="0" w:color="C0C0C0"/>
            </w:tcBorders>
            <w:vAlign w:val="center"/>
          </w:tcPr>
          <w:p w14:paraId="197BFBA0" w14:textId="77777777" w:rsidR="00372D38" w:rsidRPr="002A733C" w:rsidRDefault="00372D38" w:rsidP="0019779B"/>
        </w:tc>
      </w:tr>
      <w:tr w:rsidR="00372D38" w:rsidRPr="002A733C" w14:paraId="101075D9" w14:textId="77777777" w:rsidTr="0083762D">
        <w:trPr>
          <w:trHeight w:val="403"/>
          <w:jc w:val="center"/>
        </w:trPr>
        <w:tc>
          <w:tcPr>
            <w:tcW w:w="2248" w:type="dxa"/>
            <w:gridSpan w:val="5"/>
            <w:vAlign w:val="center"/>
          </w:tcPr>
          <w:p w14:paraId="39F6C42B" w14:textId="77777777" w:rsidR="00372D38" w:rsidRPr="002A733C" w:rsidRDefault="00372D38" w:rsidP="0019779B">
            <w:r w:rsidRPr="002A733C">
              <w:t>Rank at Discharge</w:t>
            </w:r>
          </w:p>
        </w:tc>
        <w:tc>
          <w:tcPr>
            <w:tcW w:w="4680" w:type="dxa"/>
            <w:gridSpan w:val="7"/>
            <w:tcBorders>
              <w:right w:val="nil"/>
            </w:tcBorders>
            <w:vAlign w:val="center"/>
          </w:tcPr>
          <w:p w14:paraId="4AD0786B" w14:textId="77777777" w:rsidR="00372D38" w:rsidRPr="002A733C" w:rsidRDefault="00372D38" w:rsidP="0019779B"/>
        </w:tc>
        <w:tc>
          <w:tcPr>
            <w:tcW w:w="1712" w:type="dxa"/>
            <w:gridSpan w:val="5"/>
            <w:tcBorders>
              <w:left w:val="nil"/>
            </w:tcBorders>
            <w:vAlign w:val="center"/>
          </w:tcPr>
          <w:p w14:paraId="3AA86FB2" w14:textId="77777777" w:rsidR="00372D38" w:rsidRPr="002A733C" w:rsidRDefault="00372D38" w:rsidP="0019779B"/>
        </w:tc>
        <w:tc>
          <w:tcPr>
            <w:tcW w:w="2385" w:type="dxa"/>
            <w:vAlign w:val="center"/>
          </w:tcPr>
          <w:p w14:paraId="6AD1DCCC" w14:textId="77777777" w:rsidR="00372D38" w:rsidRPr="002A733C" w:rsidRDefault="00372D38" w:rsidP="0019779B"/>
        </w:tc>
      </w:tr>
      <w:tr w:rsidR="00372D38" w:rsidRPr="002A733C" w14:paraId="40A9CBC8" w14:textId="77777777">
        <w:trPr>
          <w:trHeight w:val="84"/>
          <w:jc w:val="center"/>
        </w:trPr>
        <w:tc>
          <w:tcPr>
            <w:tcW w:w="11025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85C37F" w14:textId="77777777" w:rsidR="00794942" w:rsidRPr="006974B0" w:rsidRDefault="0024359F" w:rsidP="006974B0">
            <w:pPr>
              <w:rPr>
                <w:rFonts w:cs="Tahoma"/>
                <w:b/>
                <w:sz w:val="18"/>
                <w:szCs w:val="18"/>
              </w:rPr>
            </w:pPr>
            <w:r w:rsidRPr="006974B0">
              <w:rPr>
                <w:rFonts w:cs="Tahoma"/>
                <w:b/>
                <w:sz w:val="18"/>
                <w:szCs w:val="18"/>
              </w:rPr>
              <w:t xml:space="preserve">Per state and federal regulations, </w:t>
            </w:r>
            <w:r w:rsidR="006974B0" w:rsidRPr="006974B0">
              <w:rPr>
                <w:rStyle w:val="Emphasis"/>
                <w:rFonts w:cs="Tahoma"/>
                <w:b/>
                <w:color w:val="283D4E"/>
                <w:sz w:val="18"/>
                <w:szCs w:val="18"/>
                <w:shd w:val="clear" w:color="auto" w:fill="FFFFFF"/>
              </w:rPr>
              <w:t>all employees of a California school must pass state and federal background and fingerprinting checks through th</w:t>
            </w:r>
            <w:r w:rsidR="006974B0">
              <w:rPr>
                <w:rStyle w:val="Emphasis"/>
                <w:rFonts w:cs="Tahoma"/>
                <w:b/>
                <w:color w:val="283D4E"/>
                <w:sz w:val="18"/>
                <w:szCs w:val="18"/>
                <w:shd w:val="clear" w:color="auto" w:fill="FFFFFF"/>
              </w:rPr>
              <w:t xml:space="preserve">e FBI and Department of Justice, </w:t>
            </w:r>
            <w:r w:rsidRPr="006974B0">
              <w:rPr>
                <w:rFonts w:cs="Tahoma"/>
                <w:b/>
                <w:sz w:val="18"/>
                <w:szCs w:val="18"/>
              </w:rPr>
              <w:t>and provide proof of a recent negative TB test</w:t>
            </w:r>
            <w:r w:rsidR="0083762D" w:rsidRPr="006974B0">
              <w:rPr>
                <w:rFonts w:cs="Tahoma"/>
                <w:b/>
                <w:sz w:val="18"/>
                <w:szCs w:val="18"/>
              </w:rPr>
              <w:t xml:space="preserve"> in order to be employe</w:t>
            </w:r>
            <w:r w:rsidR="00213680" w:rsidRPr="006974B0">
              <w:rPr>
                <w:rFonts w:cs="Tahoma"/>
                <w:b/>
                <w:sz w:val="18"/>
                <w:szCs w:val="18"/>
              </w:rPr>
              <w:t>d</w:t>
            </w:r>
            <w:r w:rsidR="006974B0">
              <w:rPr>
                <w:rFonts w:cs="Tahoma"/>
                <w:b/>
                <w:sz w:val="18"/>
                <w:szCs w:val="18"/>
              </w:rPr>
              <w:t xml:space="preserve">. </w:t>
            </w:r>
            <w:r w:rsidR="00443BFF" w:rsidRPr="006974B0">
              <w:rPr>
                <w:rFonts w:cs="Tahoma"/>
                <w:b/>
                <w:sz w:val="18"/>
                <w:szCs w:val="18"/>
              </w:rPr>
              <w:t>Depending on the position, you may also have to pass a DMV</w:t>
            </w:r>
            <w:r w:rsidR="00213680" w:rsidRPr="006974B0">
              <w:rPr>
                <w:rFonts w:cs="Tahoma"/>
                <w:b/>
                <w:sz w:val="18"/>
                <w:szCs w:val="18"/>
              </w:rPr>
              <w:t xml:space="preserve"> screen</w:t>
            </w:r>
            <w:r w:rsidR="00443BFF" w:rsidRPr="006974B0">
              <w:rPr>
                <w:rFonts w:cs="Tahoma"/>
                <w:b/>
                <w:sz w:val="18"/>
                <w:szCs w:val="18"/>
              </w:rPr>
              <w:t xml:space="preserve"> for our insurance company to drive on behalf of the school.</w:t>
            </w:r>
          </w:p>
        </w:tc>
      </w:tr>
      <w:tr w:rsidR="00372D38" w:rsidRPr="002A733C" w14:paraId="6C372DB8" w14:textId="77777777">
        <w:trPr>
          <w:trHeight w:val="288"/>
          <w:jc w:val="center"/>
        </w:trPr>
        <w:tc>
          <w:tcPr>
            <w:tcW w:w="11025" w:type="dxa"/>
            <w:gridSpan w:val="18"/>
            <w:shd w:val="clear" w:color="auto" w:fill="E6E6E6"/>
            <w:vAlign w:val="center"/>
          </w:tcPr>
          <w:p w14:paraId="4CFBA008" w14:textId="77777777" w:rsidR="00372D38" w:rsidRPr="00F264EB" w:rsidRDefault="00372D38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372D38" w:rsidRPr="002A733C" w14:paraId="50320951" w14:textId="77777777">
        <w:trPr>
          <w:trHeight w:val="1008"/>
          <w:jc w:val="center"/>
        </w:trPr>
        <w:tc>
          <w:tcPr>
            <w:tcW w:w="11025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1BE1CB61" w14:textId="77777777" w:rsidR="00213680" w:rsidRDefault="00213680" w:rsidP="0083762D">
            <w:pPr>
              <w:pStyle w:val="Disclaimer"/>
            </w:pPr>
          </w:p>
          <w:p w14:paraId="4044127E" w14:textId="77777777" w:rsidR="00372D38" w:rsidRDefault="00372D38" w:rsidP="0083762D">
            <w:pPr>
              <w:pStyle w:val="Disclaimer"/>
            </w:pPr>
            <w:r w:rsidRPr="002A733C">
              <w:t xml:space="preserve">I certify that my answers are </w:t>
            </w:r>
            <w:r w:rsidR="0083762D">
              <w:t>accurate</w:t>
            </w:r>
            <w:r w:rsidRPr="002A733C">
              <w:t xml:space="preserve"> and complete to the best of my knowledge. </w:t>
            </w:r>
            <w:r>
              <w:t xml:space="preserve">I </w:t>
            </w:r>
            <w:r w:rsidRPr="002A733C">
              <w:t>understand that false or misleading information in my application</w:t>
            </w:r>
            <w:r w:rsidR="0083762D">
              <w:t>,</w:t>
            </w:r>
            <w:r w:rsidRPr="002A733C">
              <w:t xml:space="preserve"> interview </w:t>
            </w:r>
            <w:r w:rsidR="0083762D">
              <w:t xml:space="preserve">or supplemental materials </w:t>
            </w:r>
            <w:r w:rsidRPr="002A733C">
              <w:t xml:space="preserve">may </w:t>
            </w:r>
            <w:r>
              <w:t xml:space="preserve">be grounds for not </w:t>
            </w:r>
            <w:r w:rsidR="00B55159">
              <w:t>being selected</w:t>
            </w:r>
            <w:r>
              <w:t xml:space="preserve"> or for immediate termination of employment at any point in the future if I am hired. I authorize the verification of any or all information</w:t>
            </w:r>
            <w:r w:rsidR="00B55159">
              <w:t xml:space="preserve"> </w:t>
            </w:r>
            <w:r>
              <w:t>listed above</w:t>
            </w:r>
            <w:r w:rsidR="0083762D">
              <w:t xml:space="preserve"> and authorize former employers or educational institutions to release relevant information to Castilleja.  I release from any liability or responsibility all persons, companies, </w:t>
            </w:r>
            <w:r w:rsidR="00B55159">
              <w:t>or schools</w:t>
            </w:r>
            <w:r w:rsidR="0083762D">
              <w:t xml:space="preserve"> supplying such information.</w:t>
            </w:r>
          </w:p>
          <w:p w14:paraId="0E8645D7" w14:textId="77777777" w:rsidR="00B55159" w:rsidRPr="002A733C" w:rsidRDefault="00B55159" w:rsidP="0083762D">
            <w:pPr>
              <w:pStyle w:val="Disclaimer"/>
            </w:pPr>
          </w:p>
        </w:tc>
      </w:tr>
      <w:tr w:rsidR="00372D38" w:rsidRPr="002A733C" w14:paraId="674EA50A" w14:textId="77777777">
        <w:trPr>
          <w:trHeight w:val="403"/>
          <w:jc w:val="center"/>
        </w:trPr>
        <w:tc>
          <w:tcPr>
            <w:tcW w:w="162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2A9C5BD1" w14:textId="77777777" w:rsidR="00372D38" w:rsidRPr="002A733C" w:rsidRDefault="00372D38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B7B3046" w14:textId="77777777" w:rsidR="00372D38" w:rsidRPr="002A733C" w:rsidRDefault="00372D38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FF7D4FB" w14:textId="77777777" w:rsidR="00372D38" w:rsidRPr="002A733C" w:rsidRDefault="00372D38" w:rsidP="0019779B">
            <w:r w:rsidRPr="002A733C">
              <w:t>Date</w:t>
            </w:r>
          </w:p>
        </w:tc>
        <w:tc>
          <w:tcPr>
            <w:tcW w:w="2826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1B27C12" w14:textId="77777777" w:rsidR="00372D38" w:rsidRPr="002A733C" w:rsidRDefault="00372D38" w:rsidP="0019779B"/>
        </w:tc>
      </w:tr>
    </w:tbl>
    <w:p w14:paraId="4F1E5D0E" w14:textId="77777777" w:rsidR="0083762D" w:rsidRDefault="0083762D" w:rsidP="0024359F">
      <w:pPr>
        <w:rPr>
          <w:szCs w:val="16"/>
        </w:rPr>
      </w:pPr>
    </w:p>
    <w:p w14:paraId="5AE4B58E" w14:textId="77777777" w:rsidR="00EE2203" w:rsidRDefault="00EE2203" w:rsidP="0024359F">
      <w:pPr>
        <w:rPr>
          <w:szCs w:val="16"/>
        </w:rPr>
      </w:pPr>
    </w:p>
    <w:p w14:paraId="1315EFC4" w14:textId="77777777" w:rsidR="00B55159" w:rsidRDefault="00B55159" w:rsidP="0024359F">
      <w:pPr>
        <w:rPr>
          <w:szCs w:val="16"/>
        </w:rPr>
      </w:pPr>
      <w:r>
        <w:rPr>
          <w:szCs w:val="16"/>
        </w:rPr>
        <w:t>Castilleja School Foundation</w:t>
      </w:r>
    </w:p>
    <w:p w14:paraId="4B9BEA40" w14:textId="77777777" w:rsidR="0024359F" w:rsidRPr="0083762D" w:rsidRDefault="0024359F" w:rsidP="0024359F">
      <w:pPr>
        <w:rPr>
          <w:szCs w:val="16"/>
        </w:rPr>
      </w:pPr>
      <w:r w:rsidRPr="0083762D">
        <w:rPr>
          <w:szCs w:val="16"/>
        </w:rPr>
        <w:t>1310 Bryant St</w:t>
      </w:r>
      <w:r w:rsidR="00794942" w:rsidRPr="0083762D">
        <w:rPr>
          <w:szCs w:val="16"/>
        </w:rPr>
        <w:t>.</w:t>
      </w:r>
    </w:p>
    <w:p w14:paraId="37766DFF" w14:textId="77777777" w:rsidR="00B55159" w:rsidRDefault="0024359F" w:rsidP="0024359F">
      <w:pPr>
        <w:rPr>
          <w:szCs w:val="16"/>
        </w:rPr>
      </w:pPr>
      <w:r w:rsidRPr="0083762D">
        <w:rPr>
          <w:szCs w:val="16"/>
        </w:rPr>
        <w:t>Palo Alto, CA 94301</w:t>
      </w:r>
    </w:p>
    <w:p w14:paraId="556693D2" w14:textId="77777777" w:rsidR="005F6E87" w:rsidRDefault="00897C85" w:rsidP="0024359F">
      <w:pPr>
        <w:rPr>
          <w:szCs w:val="16"/>
        </w:rPr>
      </w:pPr>
      <w:hyperlink r:id="rId7" w:history="1">
        <w:r w:rsidRPr="00E230C8">
          <w:rPr>
            <w:rStyle w:val="Hyperlink"/>
            <w:szCs w:val="16"/>
          </w:rPr>
          <w:t>hr@castilleja.org</w:t>
        </w:r>
      </w:hyperlink>
    </w:p>
    <w:p w14:paraId="5B41C45E" w14:textId="77777777" w:rsidR="00897C85" w:rsidRPr="0083762D" w:rsidRDefault="00897C85" w:rsidP="0024359F">
      <w:pPr>
        <w:rPr>
          <w:szCs w:val="16"/>
        </w:rPr>
      </w:pPr>
      <w:r>
        <w:rPr>
          <w:szCs w:val="16"/>
        </w:rPr>
        <w:t xml:space="preserve">updated </w:t>
      </w:r>
      <w:r w:rsidR="00AC0BB9">
        <w:rPr>
          <w:szCs w:val="16"/>
        </w:rPr>
        <w:t>1/3/18</w:t>
      </w:r>
    </w:p>
    <w:sectPr w:rsidR="00897C85" w:rsidRPr="0083762D" w:rsidSect="006974B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44295"/>
    <w:multiLevelType w:val="hybridMultilevel"/>
    <w:tmpl w:val="26DC2192"/>
    <w:lvl w:ilvl="0" w:tplc="04090001">
      <w:start w:val="1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863B4"/>
    <w:multiLevelType w:val="hybridMultilevel"/>
    <w:tmpl w:val="716A7B24"/>
    <w:lvl w:ilvl="0" w:tplc="04090001">
      <w:start w:val="1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F8"/>
    <w:rsid w:val="000071F7"/>
    <w:rsid w:val="000134FA"/>
    <w:rsid w:val="0002798A"/>
    <w:rsid w:val="000432E4"/>
    <w:rsid w:val="000437E1"/>
    <w:rsid w:val="000460C9"/>
    <w:rsid w:val="00054892"/>
    <w:rsid w:val="00063EEE"/>
    <w:rsid w:val="00072F5A"/>
    <w:rsid w:val="00083002"/>
    <w:rsid w:val="00087B85"/>
    <w:rsid w:val="000A01F1"/>
    <w:rsid w:val="000C0CBB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C0C44"/>
    <w:rsid w:val="001C2B90"/>
    <w:rsid w:val="001E3C4E"/>
    <w:rsid w:val="001E5F2A"/>
    <w:rsid w:val="001F58BC"/>
    <w:rsid w:val="00203547"/>
    <w:rsid w:val="00213680"/>
    <w:rsid w:val="0024359F"/>
    <w:rsid w:val="00250014"/>
    <w:rsid w:val="00252891"/>
    <w:rsid w:val="00253935"/>
    <w:rsid w:val="00254D4B"/>
    <w:rsid w:val="0026018E"/>
    <w:rsid w:val="00275BB5"/>
    <w:rsid w:val="00286F6A"/>
    <w:rsid w:val="002877B4"/>
    <w:rsid w:val="00291C8C"/>
    <w:rsid w:val="0029234B"/>
    <w:rsid w:val="002A1ECE"/>
    <w:rsid w:val="002A2510"/>
    <w:rsid w:val="002A6125"/>
    <w:rsid w:val="002A733C"/>
    <w:rsid w:val="002B4D1D"/>
    <w:rsid w:val="002B70D3"/>
    <w:rsid w:val="002C0504"/>
    <w:rsid w:val="002C10B1"/>
    <w:rsid w:val="002D222A"/>
    <w:rsid w:val="002D486E"/>
    <w:rsid w:val="00300360"/>
    <w:rsid w:val="003076FD"/>
    <w:rsid w:val="00317005"/>
    <w:rsid w:val="003275D6"/>
    <w:rsid w:val="00335259"/>
    <w:rsid w:val="00345211"/>
    <w:rsid w:val="00372D38"/>
    <w:rsid w:val="00373D03"/>
    <w:rsid w:val="003762E9"/>
    <w:rsid w:val="00376C59"/>
    <w:rsid w:val="003929F1"/>
    <w:rsid w:val="003A1B63"/>
    <w:rsid w:val="003A41A1"/>
    <w:rsid w:val="003B2326"/>
    <w:rsid w:val="003C1A3D"/>
    <w:rsid w:val="003E57BC"/>
    <w:rsid w:val="003F0951"/>
    <w:rsid w:val="003F1D46"/>
    <w:rsid w:val="00437ED0"/>
    <w:rsid w:val="00440CD8"/>
    <w:rsid w:val="00443837"/>
    <w:rsid w:val="00443BFF"/>
    <w:rsid w:val="00450F66"/>
    <w:rsid w:val="00461739"/>
    <w:rsid w:val="00464338"/>
    <w:rsid w:val="00467865"/>
    <w:rsid w:val="004771A1"/>
    <w:rsid w:val="0048685F"/>
    <w:rsid w:val="004A1437"/>
    <w:rsid w:val="004A4198"/>
    <w:rsid w:val="004A54EA"/>
    <w:rsid w:val="004B0578"/>
    <w:rsid w:val="004C2FEE"/>
    <w:rsid w:val="004C6261"/>
    <w:rsid w:val="004D4203"/>
    <w:rsid w:val="004E34C6"/>
    <w:rsid w:val="004F62AD"/>
    <w:rsid w:val="004F772D"/>
    <w:rsid w:val="00501AE8"/>
    <w:rsid w:val="00504B65"/>
    <w:rsid w:val="005114CE"/>
    <w:rsid w:val="0052122B"/>
    <w:rsid w:val="00542885"/>
    <w:rsid w:val="005557F6"/>
    <w:rsid w:val="00563778"/>
    <w:rsid w:val="00592E72"/>
    <w:rsid w:val="005A035D"/>
    <w:rsid w:val="005A373C"/>
    <w:rsid w:val="005B4AE2"/>
    <w:rsid w:val="005C25EB"/>
    <w:rsid w:val="005C3D49"/>
    <w:rsid w:val="005D38A9"/>
    <w:rsid w:val="005D7720"/>
    <w:rsid w:val="005E63CC"/>
    <w:rsid w:val="005F6E87"/>
    <w:rsid w:val="006007D7"/>
    <w:rsid w:val="00613129"/>
    <w:rsid w:val="00617C65"/>
    <w:rsid w:val="00621595"/>
    <w:rsid w:val="0062278F"/>
    <w:rsid w:val="00644E10"/>
    <w:rsid w:val="0067441F"/>
    <w:rsid w:val="00682C69"/>
    <w:rsid w:val="00694891"/>
    <w:rsid w:val="006974B0"/>
    <w:rsid w:val="006A5099"/>
    <w:rsid w:val="006D2635"/>
    <w:rsid w:val="006D779C"/>
    <w:rsid w:val="006E4F63"/>
    <w:rsid w:val="006E729E"/>
    <w:rsid w:val="006F7418"/>
    <w:rsid w:val="007003F1"/>
    <w:rsid w:val="007229D0"/>
    <w:rsid w:val="007602AC"/>
    <w:rsid w:val="00765EF8"/>
    <w:rsid w:val="00774B67"/>
    <w:rsid w:val="00793A26"/>
    <w:rsid w:val="00793AC6"/>
    <w:rsid w:val="00794942"/>
    <w:rsid w:val="00794AE8"/>
    <w:rsid w:val="007A71DE"/>
    <w:rsid w:val="007B199B"/>
    <w:rsid w:val="007B6119"/>
    <w:rsid w:val="007C1DA0"/>
    <w:rsid w:val="007E2A15"/>
    <w:rsid w:val="007E56C4"/>
    <w:rsid w:val="0080636D"/>
    <w:rsid w:val="008107D6"/>
    <w:rsid w:val="0083762D"/>
    <w:rsid w:val="00841645"/>
    <w:rsid w:val="00852EC6"/>
    <w:rsid w:val="008567CC"/>
    <w:rsid w:val="00857B95"/>
    <w:rsid w:val="0088782D"/>
    <w:rsid w:val="00897C85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2F30"/>
    <w:rsid w:val="00966B90"/>
    <w:rsid w:val="009737B7"/>
    <w:rsid w:val="009802C4"/>
    <w:rsid w:val="00982A7A"/>
    <w:rsid w:val="009973A4"/>
    <w:rsid w:val="009976D9"/>
    <w:rsid w:val="00997A3E"/>
    <w:rsid w:val="009A4EA3"/>
    <w:rsid w:val="009A55DC"/>
    <w:rsid w:val="009C220D"/>
    <w:rsid w:val="009C629F"/>
    <w:rsid w:val="009D56C1"/>
    <w:rsid w:val="009D6AEA"/>
    <w:rsid w:val="00A10550"/>
    <w:rsid w:val="00A211B2"/>
    <w:rsid w:val="00A2727E"/>
    <w:rsid w:val="00A35524"/>
    <w:rsid w:val="00A36308"/>
    <w:rsid w:val="00A40BD7"/>
    <w:rsid w:val="00A74F99"/>
    <w:rsid w:val="00A82BA3"/>
    <w:rsid w:val="00A94ACC"/>
    <w:rsid w:val="00AC0BB9"/>
    <w:rsid w:val="00AC2EBF"/>
    <w:rsid w:val="00AE1074"/>
    <w:rsid w:val="00AE6FA4"/>
    <w:rsid w:val="00B03907"/>
    <w:rsid w:val="00B11811"/>
    <w:rsid w:val="00B15CA1"/>
    <w:rsid w:val="00B311E1"/>
    <w:rsid w:val="00B33BBB"/>
    <w:rsid w:val="00B4735C"/>
    <w:rsid w:val="00B55159"/>
    <w:rsid w:val="00B869FA"/>
    <w:rsid w:val="00B90EC2"/>
    <w:rsid w:val="00BA268F"/>
    <w:rsid w:val="00BA64CE"/>
    <w:rsid w:val="00BB5A8B"/>
    <w:rsid w:val="00BC2DA6"/>
    <w:rsid w:val="00BD5DFD"/>
    <w:rsid w:val="00BE3EA7"/>
    <w:rsid w:val="00C079CA"/>
    <w:rsid w:val="00C34865"/>
    <w:rsid w:val="00C5330F"/>
    <w:rsid w:val="00C63A39"/>
    <w:rsid w:val="00C67741"/>
    <w:rsid w:val="00C74647"/>
    <w:rsid w:val="00C76039"/>
    <w:rsid w:val="00C76480"/>
    <w:rsid w:val="00C80AD2"/>
    <w:rsid w:val="00C90A29"/>
    <w:rsid w:val="00C926DA"/>
    <w:rsid w:val="00C92FD6"/>
    <w:rsid w:val="00CA28E6"/>
    <w:rsid w:val="00CD247C"/>
    <w:rsid w:val="00CD50F8"/>
    <w:rsid w:val="00D03A13"/>
    <w:rsid w:val="00D142BA"/>
    <w:rsid w:val="00D14E73"/>
    <w:rsid w:val="00D17BE4"/>
    <w:rsid w:val="00D22BF5"/>
    <w:rsid w:val="00D6155E"/>
    <w:rsid w:val="00D70EB9"/>
    <w:rsid w:val="00D90A75"/>
    <w:rsid w:val="00DA4B5C"/>
    <w:rsid w:val="00DC47A2"/>
    <w:rsid w:val="00DE1551"/>
    <w:rsid w:val="00DE7FB7"/>
    <w:rsid w:val="00DF43E7"/>
    <w:rsid w:val="00DF5876"/>
    <w:rsid w:val="00E13C51"/>
    <w:rsid w:val="00E20DDA"/>
    <w:rsid w:val="00E32A8B"/>
    <w:rsid w:val="00E36054"/>
    <w:rsid w:val="00E37E7B"/>
    <w:rsid w:val="00E46E04"/>
    <w:rsid w:val="00E65526"/>
    <w:rsid w:val="00E87396"/>
    <w:rsid w:val="00EB478A"/>
    <w:rsid w:val="00EC42A3"/>
    <w:rsid w:val="00EE2203"/>
    <w:rsid w:val="00F02A61"/>
    <w:rsid w:val="00F264EB"/>
    <w:rsid w:val="00F83033"/>
    <w:rsid w:val="00F9411B"/>
    <w:rsid w:val="00F966AA"/>
    <w:rsid w:val="00FA7C99"/>
    <w:rsid w:val="00FB1BEA"/>
    <w:rsid w:val="00FB538F"/>
    <w:rsid w:val="00FC3071"/>
    <w:rsid w:val="00FD5902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83A4"/>
  <w15:chartTrackingRefBased/>
  <w15:docId w15:val="{092F8228-F0C4-FE44-8926-477E8455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CommentReference">
    <w:name w:val="annotation reference"/>
    <w:semiHidden/>
    <w:rsid w:val="005D38A9"/>
    <w:rPr>
      <w:sz w:val="16"/>
      <w:szCs w:val="16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CommentText">
    <w:name w:val="annotation text"/>
    <w:basedOn w:val="Normal"/>
    <w:semiHidden/>
    <w:rsid w:val="005D38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8A9"/>
    <w:rPr>
      <w:b/>
      <w:bCs/>
    </w:rPr>
  </w:style>
  <w:style w:type="character" w:styleId="Emphasis">
    <w:name w:val="Emphasis"/>
    <w:uiPriority w:val="20"/>
    <w:qFormat/>
    <w:rsid w:val="00F9411B"/>
    <w:rPr>
      <w:i/>
      <w:iCs/>
    </w:rPr>
  </w:style>
  <w:style w:type="character" w:styleId="Hyperlink">
    <w:name w:val="Hyperlink"/>
    <w:rsid w:val="00897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castillej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ooney\LOCALS~1\Temp\TCD7B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B53B-C32E-8342-8506-1E92D9CF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C:\DOCUME~1\arooney\LOCALS~1\Temp\TCD7B.tmp\Employment application.dot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3861</CharactersWithSpaces>
  <SharedDoc>false</SharedDoc>
  <HLinks>
    <vt:vector size="6" baseType="variant">
      <vt:variant>
        <vt:i4>4128795</vt:i4>
      </vt:variant>
      <vt:variant>
        <vt:i4>42</vt:i4>
      </vt:variant>
      <vt:variant>
        <vt:i4>0</vt:i4>
      </vt:variant>
      <vt:variant>
        <vt:i4>5</vt:i4>
      </vt:variant>
      <vt:variant>
        <vt:lpwstr>mailto:hr@castilleja.org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arooney</dc:creator>
  <cp:keywords/>
  <cp:lastModifiedBy>Microsoft Office User</cp:lastModifiedBy>
  <cp:revision>2</cp:revision>
  <cp:lastPrinted>2014-09-12T21:33:00Z</cp:lastPrinted>
  <dcterms:created xsi:type="dcterms:W3CDTF">2018-08-02T18:50:00Z</dcterms:created>
  <dcterms:modified xsi:type="dcterms:W3CDTF">2018-08-02T18:50:00Z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